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46E1" w14:textId="77777777" w:rsidR="00F4516F" w:rsidRDefault="00D4643D">
      <w:pPr>
        <w:spacing w:before="59"/>
        <w:ind w:left="2012" w:right="4447"/>
        <w:rPr>
          <w:rFonts w:ascii="Arial" w:eastAsia="Arial" w:hAnsi="Arial" w:cs="Arial"/>
          <w:sz w:val="36"/>
          <w:szCs w:val="36"/>
        </w:rPr>
      </w:pPr>
      <w:r>
        <w:pict w14:anchorId="2EF8F6B2">
          <v:group id="_x0000_s2127" style="position:absolute;left:0;text-align:left;margin-left:64.3pt;margin-top:64.3pt;width:482.65pt;height:81.65pt;z-index:-251664896;mso-position-horizontal-relative:page;mso-position-vertical-relative:page" coordorigin="1286,1286" coordsize="9653,1633">
            <v:shape id="_x0000_s2139" style="position:absolute;left:1296;top:1296;width:1174;height:1359" coordorigin="1296,1296" coordsize="1174,1359" path="m1296,2655r1174,l2470,1296r-1174,l1296,2655xe" fillcolor="#006fc0" stroked="f">
              <v:path arrowok="t"/>
            </v:shape>
            <v:shape id="_x0000_s2138" style="position:absolute;left:1404;top:1522;width:958;height:908" coordorigin="1404,1522" coordsize="958,908" path="m1404,2429r958,l2362,1522r-958,l1404,2429xe" fillcolor="#006fc0" stroked="f">
              <v:path arrowok="t"/>
            </v:shape>
            <v:shape id="_x0000_s2137" style="position:absolute;left:2470;top:1296;width:8459;height:1359" coordorigin="2470,1296" coordsize="8459,1359" path="m2470,2655r8459,l10929,1296r-8459,l2470,2655xe" fillcolor="#006fc0" stroked="f">
              <v:path arrowok="t"/>
            </v:shape>
            <v:shape id="_x0000_s2136" style="position:absolute;left:2578;top:1361;width:427;height:368" coordorigin="2578,1361" coordsize="427,368" path="m2578,1728r427,l3005,1361r-427,l2578,1728xe" fillcolor="#006fc0" stroked="f">
              <v:path arrowok="t"/>
            </v:shape>
            <v:shape id="_x0000_s2135" style="position:absolute;left:2578;top:1728;width:427;height:370" coordorigin="2578,1728" coordsize="427,370" path="m2578,2098r427,l3005,1728r-427,l2578,2098xe" fillcolor="#006fc0" stroked="f">
              <v:path arrowok="t"/>
            </v:shape>
            <v:shape id="_x0000_s2134" style="position:absolute;left:10819;top:2655;width:110;height:254" coordorigin="10819,2655" coordsize="110,254" path="m10819,2909r110,l10929,2655r-110,l10819,2909xe" fillcolor="#ec7c30" stroked="f">
              <v:path arrowok="t"/>
            </v:shape>
            <v:shape id="_x0000_s2133" style="position:absolute;left:1296;top:2655;width:108;height:254" coordorigin="1296,2655" coordsize="108,254" path="m1296,2909r108,l1404,2655r-108,l1296,2909xe" fillcolor="#ec7c30" stroked="f">
              <v:path arrowok="t"/>
            </v:shape>
            <v:shape id="_x0000_s2132" style="position:absolute;left:1404;top:2655;width:9414;height:254" coordorigin="1404,2655" coordsize="9414,254" path="m1404,2909r9415,l10819,2655r-9415,l1404,2909xe" fillcolor="#ec7c30" stroked="f">
              <v:path arrowok="t"/>
            </v:shape>
            <v:shape id="_x0000_s2131" style="position:absolute;left:1400;top:1837;width:588;height:755" coordorigin="1400,1837" coordsize="588,755" path="m1674,1837r3,400l1694,2247r18,8l1731,2263r20,6l1749,1888r-13,1l1714,1885r-19,-10l1681,1858r-7,-21xe" stroked="f">
              <v:path arrowok="t"/>
            </v:shape>
            <v:shape id="_x0000_s2130" style="position:absolute;left:1400;top:1837;width:588;height:755" coordorigin="1400,1837" coordsize="588,755" path="m1911,2109r2,163l1933,2265r19,-7l1970,2250r17,-9l1982,2094r-7,23l1958,2129r-13,3l1924,2126r-13,-17xe" stroked="f">
              <v:path arrowok="t"/>
            </v:shape>
            <v:shape id="_x0000_s2129" style="position:absolute;left:1400;top:1837;width:588;height:755" coordorigin="1400,1837" coordsize="588,755" path="m1873,1573r41,l1927,1563r,-32l1914,1517r-155,l1745,1531r,32l1759,1573r41,l1800,1652r-21,4l1759,1661r-20,6l1719,1674r-18,8l1683,1691r-16,11l1651,1712r-6,5l1613,1684r-16,-16l1591,1662r,-1l1609,1642r7,-18l1612,1606r-3,-5l1591,1594r-18,6l1572,1601r-35,36l1512,1663r-16,16l1487,1688r-4,5l1481,1694r-6,18l1478,1730r3,6l1498,1743r20,-5l1522,1736r19,-19l1572,1749r14,15l1590,1768r1,l1580,1785r-10,17l1561,1820r-9,19l1545,1858r-6,19l1533,1896r-4,20l1527,1927r-73,l1454,1885r-13,-14l1413,1871r-13,14l1400,2048r13,9l1441,2057r13,-9l1454,2001r73,l1531,2022r4,20l1541,2062r7,19l1555,2099r8,19l1573,2135r10,17l1591,2164r-32,32l1545,2211r-4,4l1541,2215r-23,-18l1500,2190r-18,6l1481,2197r-9,16l1475,2230r6,9l1517,2275r25,26l1558,2317r9,9l1571,2331r1,1l1590,2339r18,-7l1609,2332r7,-19l1612,2295r-3,-5l1591,2271r32,-33l1639,2222r6,-6l1645,2215r15,12l1677,2237r-3,-400l1673,1824r3,-21l1687,1784r16,-15l1723,1760r13,-1l1759,1763r18,12l1791,1792r8,20l1800,1824r-4,23l1786,1866r-16,14l1749,1888r2,381l1771,2275r21,4l1800,2281r,74l1759,2355r-14,14l1745,2402r14,9l1914,2411r13,-9l1927,2369r-13,-14l1873,2355r,-74l1893,2277r20,-5l1911,2109r-2,-15l1915,2074r16,-14l1945,2057r20,7l1979,2082r3,12l1987,2241r17,-10l2021,2220r6,-5l2059,2248r17,17l2081,2271r1,l2064,2290r-10,17l2057,2323r7,9l2081,2339r19,-7l2100,2332r36,-37l2161,2270r16,-17l2186,2244r4,-4l2191,2239r7,-19l2194,2202r-3,-5l2173,2190r-18,6l2155,2197r-23,18l2099,2184r-16,-15l2078,2165r-1,-1l2089,2148r11,-17l2110,2113r8,-18l2126,2076r6,-19l2136,2037r3,-20l2141,2001r77,l2218,2048r14,9l2259,2057r14,-9l2273,1885r-14,-14l2232,1871r-14,14l2218,1927r-77,l2139,1907r-4,-20l2130,1868r-7,-19l2115,1830r-9,-18l2096,1794r-12,-17l2077,1768r33,-31l2126,1722r6,-5l2132,1717r23,19l2172,1743r18,-7l2191,1736r7,-19l2194,1699r-3,-5l2155,1657r-25,-25l2114,1615r-9,-9l2101,1602r-1,-1l2082,1594r-18,6l2064,1601r-10,16l2057,1634r7,8l2082,1661r-32,33l2034,1710r-6,6l2027,1717r-16,-11l1994,1695r-17,-9l1959,1677r-19,-7l1921,1663r-20,-5l1881,1653r-8,-1l1873,1573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8" type="#_x0000_t75" style="position:absolute;left:9984;top:1360;width:747;height:1260">
              <v:imagedata r:id="rId7" o:title=""/>
            </v:shape>
            <w10:wrap anchorx="page" anchory="page"/>
          </v:group>
        </w:pict>
      </w:r>
      <w:r>
        <w:rPr>
          <w:rFonts w:ascii="Arial" w:eastAsia="Arial" w:hAnsi="Arial" w:cs="Arial"/>
          <w:b/>
          <w:color w:val="FFFFFF"/>
          <w:sz w:val="36"/>
          <w:szCs w:val="36"/>
        </w:rPr>
        <w:t>N</w:t>
      </w:r>
      <w:r>
        <w:rPr>
          <w:rFonts w:ascii="Arial" w:eastAsia="Arial" w:hAnsi="Arial" w:cs="Arial"/>
          <w:b/>
          <w:color w:val="FFFFFF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color w:val="FFFFFF"/>
          <w:sz w:val="36"/>
          <w:szCs w:val="36"/>
        </w:rPr>
        <w:t>pal</w:t>
      </w:r>
      <w:r>
        <w:rPr>
          <w:rFonts w:ascii="Arial" w:eastAsia="Arial" w:hAnsi="Arial" w:cs="Arial"/>
          <w:b/>
          <w:color w:val="FFFFFF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FFFFFF"/>
          <w:sz w:val="36"/>
          <w:szCs w:val="36"/>
        </w:rPr>
        <w:t>COVID-</w:t>
      </w:r>
      <w:r>
        <w:rPr>
          <w:rFonts w:ascii="Arial" w:eastAsia="Arial" w:hAnsi="Arial" w:cs="Arial"/>
          <w:b/>
          <w:color w:val="FFFFFF"/>
          <w:spacing w:val="-1"/>
          <w:sz w:val="36"/>
          <w:szCs w:val="36"/>
        </w:rPr>
        <w:t>19</w:t>
      </w:r>
      <w:r>
        <w:rPr>
          <w:rFonts w:ascii="Arial" w:eastAsia="Arial" w:hAnsi="Arial" w:cs="Arial"/>
          <w:b/>
          <w:color w:val="FFFFFF"/>
          <w:sz w:val="36"/>
          <w:szCs w:val="36"/>
        </w:rPr>
        <w:t>: Cluster</w:t>
      </w:r>
      <w:r>
        <w:rPr>
          <w:rFonts w:ascii="Arial" w:eastAsia="Arial" w:hAnsi="Arial" w:cs="Arial"/>
          <w:b/>
          <w:color w:val="FFFFFF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FFFFFF"/>
          <w:sz w:val="36"/>
          <w:szCs w:val="36"/>
        </w:rPr>
        <w:t>Up</w:t>
      </w:r>
      <w:r>
        <w:rPr>
          <w:rFonts w:ascii="Arial" w:eastAsia="Arial" w:hAnsi="Arial" w:cs="Arial"/>
          <w:b/>
          <w:color w:val="FFFFFF"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color w:val="FFFFFF"/>
          <w:sz w:val="36"/>
          <w:szCs w:val="36"/>
        </w:rPr>
        <w:t>ate</w:t>
      </w:r>
      <w:r>
        <w:rPr>
          <w:rFonts w:ascii="Arial" w:eastAsia="Arial" w:hAnsi="Arial" w:cs="Arial"/>
          <w:b/>
          <w:color w:val="FFFFFF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FFFFFF"/>
          <w:sz w:val="36"/>
          <w:szCs w:val="36"/>
        </w:rPr>
        <w:t>#</w:t>
      </w:r>
      <w:r>
        <w:rPr>
          <w:rFonts w:ascii="Arial" w:eastAsia="Arial" w:hAnsi="Arial" w:cs="Arial"/>
          <w:b/>
          <w:color w:val="FFFFFF"/>
          <w:spacing w:val="-2"/>
          <w:sz w:val="36"/>
          <w:szCs w:val="36"/>
        </w:rPr>
        <w:t>1</w:t>
      </w:r>
      <w:r>
        <w:rPr>
          <w:rFonts w:ascii="Arial" w:eastAsia="Arial" w:hAnsi="Arial" w:cs="Arial"/>
          <w:b/>
          <w:color w:val="FFFFFF"/>
          <w:sz w:val="36"/>
          <w:szCs w:val="36"/>
        </w:rPr>
        <w:t>5</w:t>
      </w:r>
    </w:p>
    <w:p w14:paraId="1E22DA1E" w14:textId="77777777" w:rsidR="00F4516F" w:rsidRDefault="00F4516F">
      <w:pPr>
        <w:spacing w:before="12" w:line="240" w:lineRule="exact"/>
        <w:rPr>
          <w:sz w:val="24"/>
          <w:szCs w:val="24"/>
        </w:rPr>
      </w:pPr>
    </w:p>
    <w:p w14:paraId="3A16631A" w14:textId="77777777" w:rsidR="00F4516F" w:rsidRDefault="00D4643D">
      <w:pPr>
        <w:spacing w:before="32"/>
        <w:ind w:left="188" w:right="83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FFFF"/>
          <w:sz w:val="22"/>
          <w:szCs w:val="22"/>
        </w:rPr>
        <w:t>10</w:t>
      </w:r>
      <w:r>
        <w:rPr>
          <w:rFonts w:ascii="Arial" w:eastAsia="Arial" w:hAnsi="Arial" w:cs="Arial"/>
          <w:color w:val="FFFFF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FFFFFF"/>
          <w:sz w:val="22"/>
          <w:szCs w:val="22"/>
        </w:rPr>
        <w:t>Ju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FFFFFF"/>
          <w:sz w:val="22"/>
          <w:szCs w:val="22"/>
        </w:rPr>
        <w:t>y</w:t>
      </w:r>
      <w:r>
        <w:rPr>
          <w:rFonts w:ascii="Arial" w:eastAsia="Arial" w:hAnsi="Arial" w:cs="Arial"/>
          <w:color w:val="FFFFFF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FFFFFF"/>
          <w:sz w:val="22"/>
          <w:szCs w:val="22"/>
        </w:rPr>
        <w:t>2020</w:t>
      </w:r>
    </w:p>
    <w:p w14:paraId="07E4AAC0" w14:textId="77777777" w:rsidR="00F4516F" w:rsidRDefault="00F4516F">
      <w:pPr>
        <w:spacing w:before="17" w:line="260" w:lineRule="exact"/>
        <w:rPr>
          <w:sz w:val="26"/>
          <w:szCs w:val="26"/>
        </w:rPr>
      </w:pPr>
    </w:p>
    <w:p w14:paraId="6A77341B" w14:textId="77777777" w:rsidR="00F4516F" w:rsidRDefault="00D4643D">
      <w:pPr>
        <w:ind w:left="116" w:right="8228"/>
        <w:jc w:val="both"/>
        <w:rPr>
          <w:sz w:val="36"/>
          <w:szCs w:val="36"/>
        </w:rPr>
      </w:pPr>
      <w:r>
        <w:rPr>
          <w:b/>
          <w:color w:val="2D74B5"/>
          <w:sz w:val="36"/>
          <w:szCs w:val="36"/>
        </w:rPr>
        <w:t>Ov</w:t>
      </w:r>
      <w:r>
        <w:rPr>
          <w:b/>
          <w:color w:val="2D74B5"/>
          <w:spacing w:val="1"/>
          <w:sz w:val="36"/>
          <w:szCs w:val="36"/>
        </w:rPr>
        <w:t>e</w:t>
      </w:r>
      <w:r>
        <w:rPr>
          <w:b/>
          <w:color w:val="2D74B5"/>
          <w:sz w:val="36"/>
          <w:szCs w:val="36"/>
        </w:rPr>
        <w:t>rview</w:t>
      </w:r>
    </w:p>
    <w:p w14:paraId="7A16DE06" w14:textId="77777777" w:rsidR="00F4516F" w:rsidRDefault="00F4516F">
      <w:pPr>
        <w:spacing w:before="4" w:line="160" w:lineRule="exact"/>
        <w:rPr>
          <w:sz w:val="17"/>
          <w:szCs w:val="17"/>
        </w:rPr>
      </w:pPr>
    </w:p>
    <w:p w14:paraId="5A5093CC" w14:textId="77777777" w:rsidR="00F4516F" w:rsidRDefault="00F4516F">
      <w:pPr>
        <w:spacing w:line="200" w:lineRule="exact"/>
      </w:pPr>
    </w:p>
    <w:p w14:paraId="6042F09E" w14:textId="77777777" w:rsidR="00F4516F" w:rsidRDefault="00D4643D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3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752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drop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5,040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6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across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</w:p>
    <w:p w14:paraId="0315D2BD" w14:textId="77777777" w:rsidR="00F4516F" w:rsidRDefault="00D4643D">
      <w:pPr>
        <w:spacing w:before="3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6,457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PCR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2,402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RD</w:t>
      </w:r>
      <w:r>
        <w:rPr>
          <w:rFonts w:ascii="Arial" w:eastAsia="Arial" w:hAnsi="Arial" w:cs="Arial"/>
          <w:sz w:val="22"/>
          <w:szCs w:val="22"/>
        </w:rPr>
        <w:t>T)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RD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 been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7742615E" w14:textId="77777777" w:rsidR="00F4516F" w:rsidRDefault="00F4516F">
      <w:pPr>
        <w:spacing w:before="7" w:line="240" w:lineRule="exact"/>
        <w:rPr>
          <w:sz w:val="24"/>
          <w:szCs w:val="24"/>
        </w:rPr>
      </w:pPr>
    </w:p>
    <w:p w14:paraId="489E42A5" w14:textId="77777777" w:rsidR="00F4516F" w:rsidRDefault="00D4643D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ch </w:t>
      </w:r>
      <w:proofErr w:type="gramStart"/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vement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</w:p>
    <w:p w14:paraId="7A6F8948" w14:textId="77777777" w:rsidR="00F4516F" w:rsidRDefault="00D4643D">
      <w:pPr>
        <w:spacing w:before="1"/>
        <w:ind w:left="116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1.8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proofErr w:type="gramEnd"/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3.2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ati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1.88;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ki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</w:p>
    <w:p w14:paraId="23F28B17" w14:textId="77777777" w:rsidR="00F4516F" w:rsidRDefault="00D4643D">
      <w:pPr>
        <w:spacing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1.8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ve,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</w:p>
    <w:p w14:paraId="2ACEB59E" w14:textId="77777777" w:rsidR="00F4516F" w:rsidRDefault="00D4643D">
      <w:pPr>
        <w:spacing w:line="240" w:lineRule="exact"/>
        <w:ind w:left="116" w:right="73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-2"/>
          <w:sz w:val="22"/>
          <w:szCs w:val="22"/>
        </w:rPr>
        <w:t>).</w:t>
      </w:r>
    </w:p>
    <w:p w14:paraId="571A3415" w14:textId="77777777" w:rsidR="00F4516F" w:rsidRDefault="00F4516F">
      <w:pPr>
        <w:spacing w:before="13" w:line="240" w:lineRule="exact"/>
        <w:rPr>
          <w:sz w:val="24"/>
          <w:szCs w:val="24"/>
        </w:rPr>
      </w:pPr>
    </w:p>
    <w:p w14:paraId="234CE09F" w14:textId="77777777" w:rsidR="00F4516F" w:rsidRDefault="00D4643D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2020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The 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saster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NDRR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"/>
          <w:sz w:val="22"/>
          <w:szCs w:val="22"/>
        </w:rPr>
        <w:t>I/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ct of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ert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52092E" w14:textId="77777777" w:rsidR="00F4516F" w:rsidRDefault="00F4516F">
      <w:pPr>
        <w:spacing w:before="13" w:line="240" w:lineRule="exact"/>
        <w:rPr>
          <w:sz w:val="24"/>
          <w:szCs w:val="24"/>
        </w:rPr>
      </w:pPr>
    </w:p>
    <w:p w14:paraId="01370640" w14:textId="77777777" w:rsidR="00F4516F" w:rsidRDefault="00D4643D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HA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 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head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ces.</w:t>
      </w:r>
    </w:p>
    <w:p w14:paraId="36F7853D" w14:textId="77777777" w:rsidR="00F4516F" w:rsidRDefault="00F4516F">
      <w:pPr>
        <w:spacing w:before="13" w:line="240" w:lineRule="exact"/>
        <w:rPr>
          <w:sz w:val="24"/>
          <w:szCs w:val="24"/>
        </w:rPr>
      </w:pPr>
    </w:p>
    <w:p w14:paraId="50BF53A5" w14:textId="77777777" w:rsidR="00F4516F" w:rsidRDefault="00D4643D">
      <w:pPr>
        <w:ind w:left="116" w:right="73"/>
        <w:jc w:val="both"/>
        <w:rPr>
          <w:rFonts w:ascii="Arial" w:eastAsia="Arial" w:hAnsi="Arial" w:cs="Arial"/>
          <w:sz w:val="22"/>
          <w:szCs w:val="22"/>
        </w:rPr>
        <w:sectPr w:rsidR="00F4516F">
          <w:footerReference w:type="default" r:id="rId8"/>
          <w:pgSz w:w="12240" w:h="15840"/>
          <w:pgMar w:top="1480" w:right="1180" w:bottom="280" w:left="1180" w:header="0" w:footer="1152" w:gutter="0"/>
          <w:pgNumType w:start="1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y,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P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'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campa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efi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ad been 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12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ays,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ective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yo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proofErr w:type="gram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ectiv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ake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ns.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P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PCR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56F8C81E" w14:textId="77777777" w:rsidR="00F4516F" w:rsidRDefault="00D4643D">
      <w:pPr>
        <w:spacing w:before="63" w:line="400" w:lineRule="exact"/>
        <w:ind w:left="1288"/>
        <w:rPr>
          <w:sz w:val="36"/>
          <w:szCs w:val="36"/>
        </w:rPr>
      </w:pPr>
      <w:r>
        <w:rPr>
          <w:b/>
          <w:color w:val="2D74B5"/>
          <w:position w:val="-1"/>
          <w:sz w:val="36"/>
          <w:szCs w:val="36"/>
        </w:rPr>
        <w:lastRenderedPageBreak/>
        <w:t>H</w:t>
      </w:r>
      <w:r>
        <w:rPr>
          <w:b/>
          <w:color w:val="2D74B5"/>
          <w:spacing w:val="1"/>
          <w:position w:val="-1"/>
          <w:sz w:val="36"/>
          <w:szCs w:val="36"/>
        </w:rPr>
        <w:t>e</w:t>
      </w:r>
      <w:r>
        <w:rPr>
          <w:b/>
          <w:color w:val="2D74B5"/>
          <w:spacing w:val="-3"/>
          <w:position w:val="-1"/>
          <w:sz w:val="36"/>
          <w:szCs w:val="36"/>
        </w:rPr>
        <w:t>a</w:t>
      </w:r>
      <w:r>
        <w:rPr>
          <w:b/>
          <w:color w:val="2D74B5"/>
          <w:position w:val="-1"/>
          <w:sz w:val="36"/>
          <w:szCs w:val="36"/>
        </w:rPr>
        <w:t>lth Clu</w:t>
      </w:r>
      <w:r>
        <w:rPr>
          <w:b/>
          <w:color w:val="2D74B5"/>
          <w:spacing w:val="-2"/>
          <w:position w:val="-1"/>
          <w:sz w:val="36"/>
          <w:szCs w:val="36"/>
        </w:rPr>
        <w:t>s</w:t>
      </w:r>
      <w:r>
        <w:rPr>
          <w:b/>
          <w:color w:val="2D74B5"/>
          <w:position w:val="-1"/>
          <w:sz w:val="36"/>
          <w:szCs w:val="36"/>
        </w:rPr>
        <w:t>ter</w:t>
      </w:r>
    </w:p>
    <w:p w14:paraId="2122054F" w14:textId="77777777" w:rsidR="00F4516F" w:rsidRDefault="00F4516F">
      <w:pPr>
        <w:spacing w:before="10" w:line="260" w:lineRule="exact"/>
        <w:rPr>
          <w:sz w:val="26"/>
          <w:szCs w:val="26"/>
        </w:rPr>
        <w:sectPr w:rsidR="00F4516F">
          <w:pgSz w:w="12240" w:h="15840"/>
          <w:pgMar w:top="1240" w:right="1180" w:bottom="280" w:left="1180" w:header="0" w:footer="1152" w:gutter="0"/>
          <w:cols w:space="720"/>
        </w:sectPr>
      </w:pPr>
    </w:p>
    <w:p w14:paraId="3A7073EA" w14:textId="77777777" w:rsidR="001207B1" w:rsidRDefault="001207B1">
      <w:pPr>
        <w:spacing w:before="32"/>
        <w:ind w:left="116" w:right="-38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14:paraId="31327C72" w14:textId="38C36117" w:rsidR="00F4516F" w:rsidRDefault="00D4643D">
      <w:pPr>
        <w:spacing w:before="32"/>
        <w:ind w:left="116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are 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k,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PC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y 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ks.</w:t>
      </w:r>
    </w:p>
    <w:p w14:paraId="78DCE598" w14:textId="77777777" w:rsidR="00F4516F" w:rsidRDefault="00F4516F">
      <w:pPr>
        <w:spacing w:before="13" w:line="240" w:lineRule="exact"/>
        <w:rPr>
          <w:sz w:val="24"/>
          <w:szCs w:val="24"/>
        </w:rPr>
      </w:pPr>
    </w:p>
    <w:p w14:paraId="4D6103A9" w14:textId="77777777" w:rsidR="00F4516F" w:rsidRDefault="00D4643D">
      <w:pPr>
        <w:ind w:left="116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ow 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wit</w:t>
      </w:r>
      <w:r>
        <w:rPr>
          <w:rFonts w:ascii="Arial" w:eastAsia="Arial" w:hAnsi="Arial" w:cs="Arial"/>
          <w:sz w:val="22"/>
          <w:szCs w:val="22"/>
        </w:rPr>
        <w:t>h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ng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1"/>
          <w:sz w:val="22"/>
          <w:szCs w:val="22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proofErr w:type="gram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ext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ergenc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20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</w:p>
    <w:p w14:paraId="1DD64596" w14:textId="77777777" w:rsidR="00F4516F" w:rsidRDefault="00D4643D">
      <w:pPr>
        <w:spacing w:before="8" w:line="120" w:lineRule="exact"/>
        <w:rPr>
          <w:sz w:val="12"/>
          <w:szCs w:val="12"/>
        </w:rPr>
      </w:pPr>
      <w:r>
        <w:br w:type="column"/>
      </w:r>
    </w:p>
    <w:p w14:paraId="40384124" w14:textId="77777777" w:rsidR="00F4516F" w:rsidRDefault="00D4643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color w:val="006FC0"/>
        </w:rPr>
        <w:t>As</w:t>
      </w:r>
      <w:r>
        <w:rPr>
          <w:rFonts w:ascii="Arial" w:eastAsia="Arial" w:hAnsi="Arial" w:cs="Arial"/>
          <w:b/>
          <w:i/>
          <w:color w:val="006FC0"/>
          <w:spacing w:val="-3"/>
        </w:rPr>
        <w:t xml:space="preserve"> </w:t>
      </w:r>
      <w:r>
        <w:rPr>
          <w:rFonts w:ascii="Arial" w:eastAsia="Arial" w:hAnsi="Arial" w:cs="Arial"/>
          <w:b/>
          <w:i/>
          <w:color w:val="006FC0"/>
        </w:rPr>
        <w:t>of</w:t>
      </w:r>
      <w:r>
        <w:rPr>
          <w:rFonts w:ascii="Arial" w:eastAsia="Arial" w:hAnsi="Arial" w:cs="Arial"/>
          <w:b/>
          <w:i/>
          <w:color w:val="006FC0"/>
          <w:spacing w:val="-1"/>
        </w:rPr>
        <w:t xml:space="preserve"> </w:t>
      </w:r>
      <w:r>
        <w:rPr>
          <w:rFonts w:ascii="Arial" w:eastAsia="Arial" w:hAnsi="Arial" w:cs="Arial"/>
          <w:b/>
          <w:i/>
          <w:color w:val="006FC0"/>
        </w:rPr>
        <w:t>8</w:t>
      </w:r>
      <w:r>
        <w:rPr>
          <w:rFonts w:ascii="Arial" w:eastAsia="Arial" w:hAnsi="Arial" w:cs="Arial"/>
          <w:b/>
          <w:i/>
          <w:color w:val="006FC0"/>
          <w:spacing w:val="-2"/>
        </w:rPr>
        <w:t xml:space="preserve"> </w:t>
      </w:r>
      <w:r>
        <w:rPr>
          <w:rFonts w:ascii="Arial" w:eastAsia="Arial" w:hAnsi="Arial" w:cs="Arial"/>
          <w:b/>
          <w:i/>
          <w:color w:val="006FC0"/>
        </w:rPr>
        <w:t>Ju</w:t>
      </w:r>
      <w:r>
        <w:rPr>
          <w:rFonts w:ascii="Arial" w:eastAsia="Arial" w:hAnsi="Arial" w:cs="Arial"/>
          <w:b/>
          <w:i/>
          <w:color w:val="006FC0"/>
          <w:spacing w:val="2"/>
        </w:rPr>
        <w:t>l</w:t>
      </w:r>
      <w:r>
        <w:rPr>
          <w:rFonts w:ascii="Arial" w:eastAsia="Arial" w:hAnsi="Arial" w:cs="Arial"/>
          <w:b/>
          <w:i/>
          <w:color w:val="006FC0"/>
        </w:rPr>
        <w:t>y</w:t>
      </w:r>
      <w:r>
        <w:rPr>
          <w:rFonts w:ascii="Arial" w:eastAsia="Arial" w:hAnsi="Arial" w:cs="Arial"/>
          <w:b/>
          <w:i/>
          <w:color w:val="006FC0"/>
          <w:spacing w:val="-4"/>
        </w:rPr>
        <w:t xml:space="preserve"> </w:t>
      </w:r>
      <w:r>
        <w:rPr>
          <w:rFonts w:ascii="Arial" w:eastAsia="Arial" w:hAnsi="Arial" w:cs="Arial"/>
          <w:b/>
          <w:i/>
          <w:color w:val="006FC0"/>
          <w:spacing w:val="1"/>
        </w:rPr>
        <w:t>2</w:t>
      </w:r>
      <w:r>
        <w:rPr>
          <w:rFonts w:ascii="Arial" w:eastAsia="Arial" w:hAnsi="Arial" w:cs="Arial"/>
          <w:b/>
          <w:i/>
          <w:color w:val="006FC0"/>
        </w:rPr>
        <w:t>0</w:t>
      </w:r>
      <w:r>
        <w:rPr>
          <w:rFonts w:ascii="Arial" w:eastAsia="Arial" w:hAnsi="Arial" w:cs="Arial"/>
          <w:b/>
          <w:i/>
          <w:color w:val="006FC0"/>
          <w:spacing w:val="-1"/>
        </w:rPr>
        <w:t>2</w:t>
      </w:r>
      <w:r>
        <w:rPr>
          <w:rFonts w:ascii="Arial" w:eastAsia="Arial" w:hAnsi="Arial" w:cs="Arial"/>
          <w:b/>
          <w:i/>
          <w:color w:val="006FC0"/>
        </w:rPr>
        <w:t>0</w:t>
      </w:r>
    </w:p>
    <w:p w14:paraId="4927DE04" w14:textId="77777777" w:rsidR="00F4516F" w:rsidRDefault="00F4516F">
      <w:pPr>
        <w:spacing w:before="11" w:line="220" w:lineRule="exact"/>
        <w:rPr>
          <w:sz w:val="22"/>
          <w:szCs w:val="22"/>
        </w:rPr>
      </w:pPr>
    </w:p>
    <w:p w14:paraId="197D146D" w14:textId="77777777" w:rsidR="00F4516F" w:rsidRDefault="00D4643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7</w:t>
      </w:r>
    </w:p>
    <w:p w14:paraId="6E854C52" w14:textId="77777777" w:rsidR="00F4516F" w:rsidRDefault="00D4643D">
      <w:pPr>
        <w:spacing w:before="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tes: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</w:p>
    <w:p w14:paraId="0ACDE4DF" w14:textId="77777777" w:rsidR="00F4516F" w:rsidRDefault="00D4643D">
      <w:pPr>
        <w:spacing w:before="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tests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26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</w:p>
    <w:p w14:paraId="17D1F4E3" w14:textId="77777777" w:rsidR="00F4516F" w:rsidRDefault="00D4643D">
      <w:pPr>
        <w:spacing w:before="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61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week)</w:t>
      </w:r>
    </w:p>
    <w:p w14:paraId="6CAC72F1" w14:textId="77777777" w:rsidR="00F4516F" w:rsidRDefault="00D4643D">
      <w:pPr>
        <w:spacing w:before="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>42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</w:p>
    <w:p w14:paraId="2EC27685" w14:textId="77777777" w:rsidR="00F4516F" w:rsidRDefault="00D4643D">
      <w:pPr>
        <w:spacing w:before="36"/>
        <w:rPr>
          <w:rFonts w:ascii="Arial" w:eastAsia="Arial" w:hAnsi="Arial" w:cs="Arial"/>
        </w:rPr>
      </w:pPr>
      <w:r>
        <w:pict w14:anchorId="201CD226">
          <v:group id="_x0000_s2125" style="position:absolute;margin-left:322.8pt;margin-top:101.4pt;width:219pt;height:194.4pt;z-index:-251663872;mso-position-horizontal-relative:page;mso-position-vertical-relative:page" coordorigin="6456,2028" coordsize="4380,3888">
            <v:shape id="_x0000_s2126" style="position:absolute;left:6456;top:2028;width:4380;height:3888" coordorigin="6456,2028" coordsize="4380,3888" path="m6456,5916r4380,l10836,2028r-4380,l6456,5916xe" filled="f" strokecolor="#4471c4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week)</w:t>
      </w:r>
    </w:p>
    <w:p w14:paraId="7549A69A" w14:textId="77777777" w:rsidR="00F4516F" w:rsidRDefault="00D4643D">
      <w:pPr>
        <w:spacing w:before="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36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</w:p>
    <w:p w14:paraId="25895D6E" w14:textId="77777777" w:rsidR="00F4516F" w:rsidRDefault="00D4643D">
      <w:pPr>
        <w:spacing w:before="34" w:line="275" w:lineRule="auto"/>
        <w:ind w:right="4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52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(4</w:t>
      </w:r>
      <w:r>
        <w:rPr>
          <w:rFonts w:ascii="Arial" w:eastAsia="Arial" w:hAnsi="Arial" w:cs="Arial"/>
          <w:spacing w:val="2"/>
        </w:rPr>
        <w:t>,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) 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ths: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5</w:t>
      </w:r>
    </w:p>
    <w:p w14:paraId="21D205A0" w14:textId="77777777" w:rsidR="00F4516F" w:rsidRDefault="00D4643D">
      <w:pPr>
        <w:spacing w:before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2"/>
        </w:rPr>
        <w:t>,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1</w:t>
      </w:r>
    </w:p>
    <w:p w14:paraId="112E9B9A" w14:textId="77777777" w:rsidR="00F4516F" w:rsidRDefault="00D4643D">
      <w:pPr>
        <w:spacing w:before="3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0</w:t>
      </w:r>
    </w:p>
    <w:p w14:paraId="44141991" w14:textId="77777777" w:rsidR="00F4516F" w:rsidRDefault="00D4643D">
      <w:pPr>
        <w:spacing w:before="34"/>
        <w:rPr>
          <w:rFonts w:ascii="Arial" w:eastAsia="Arial" w:hAnsi="Arial" w:cs="Arial"/>
        </w:rPr>
        <w:sectPr w:rsidR="00F4516F">
          <w:type w:val="continuous"/>
          <w:pgSz w:w="12240" w:h="15840"/>
          <w:pgMar w:top="1480" w:right="1180" w:bottom="280" w:left="1180" w:header="720" w:footer="720" w:gutter="0"/>
          <w:cols w:num="2" w:space="720" w:equalWidth="0">
            <w:col w:w="5100" w:space="328"/>
            <w:col w:w="4452"/>
          </w:cols>
        </w:sectPr>
      </w:pP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16</w:t>
      </w:r>
    </w:p>
    <w:p w14:paraId="5225B979" w14:textId="77777777" w:rsidR="00F4516F" w:rsidRDefault="00D4643D">
      <w:pPr>
        <w:spacing w:before="2" w:line="240" w:lineRule="exact"/>
        <w:ind w:left="116" w:right="77"/>
        <w:jc w:val="both"/>
        <w:rPr>
          <w:rFonts w:ascii="Arial" w:eastAsia="Arial" w:hAnsi="Arial" w:cs="Arial"/>
          <w:sz w:val="22"/>
          <w:szCs w:val="22"/>
        </w:rPr>
      </w:pPr>
      <w:r>
        <w:pict w14:anchorId="0CB6BA39">
          <v:group id="_x0000_s2120" style="position:absolute;left:0;text-align:left;margin-left:64.4pt;margin-top:48.8pt;width:40.95pt;height:42.75pt;z-index:-251662848;mso-position-horizontal-relative:page;mso-position-vertical-relative:page" coordorigin="1289,977" coordsize="819,855">
            <v:shape id="_x0000_s2124" style="position:absolute;left:1296;top:984;width:804;height:840" coordorigin="1296,984" coordsize="804,840" path="m1296,1404r1,34l1301,1472r7,33l1316,1537r12,31l1341,1597r15,28l1374,1652r19,25l1414,1701r22,22l1461,1743r25,18l1513,1777r29,14l1571,1803r30,9l1633,1819r32,4l1698,1824r33,-1l1763,1819r32,-7l1825,1803r29,-12l1883,1777r27,-16l1935,1743r25,-20l1982,1701r21,-24l2022,1652r18,-27l2055,1597r13,-29l2080,1537r8,-32l2095,1472r4,-34l2100,1404r,-420l1698,984r-33,1l1633,989r-32,7l1571,1005r-29,12l1513,1031r-27,16l1461,1065r-25,20l1414,1107r-21,24l1374,1156r-18,27l1341,1211r-13,30l1316,1271r-8,32l1301,1336r-4,34l1296,1404xe" fillcolor="#ec7c30" stroked="f">
              <v:path arrowok="t"/>
            </v:shape>
            <v:shape id="_x0000_s2123" style="position:absolute;left:1682;top:1182;width:60;height:56" coordorigin="1682,1182" coordsize="60,56" path="m1742,1210r-8,-20l1714,1182r-2,l1692,1190r-10,19l1682,1238r60,l1742,1210xe" stroked="f">
              <v:path arrowok="t"/>
            </v:shape>
            <v:shape id="_x0000_s2122" style="position:absolute;left:1532;top:1248;width:340;height:385" coordorigin="1532,1248" coordsize="340,385" path="m1562,1271r5,-5l1578,1266r4,5l1622,1323r10,l1642,1319r7,-6l1803,1313r9,9l1812,1342r-9,9l1742,1351r,-19l1682,1332r,19l1652,1351r-23,3l1609,1363r-17,14l1580,1395r-7,20l1572,1426r4,22l1585,1467r15,16l1619,1494r22,6l1652,1501r111,l1772,1510r,20l1763,1539r-21,l1742,1520r-60,l1682,1539r-20,l1642,1547r-10,19l1632,1567r9,20l1661,1595r21,l1682,1605r1,6l1685,1615r2,5l1692,1626r4,3l1702,1631r4,1l1711,1633r5,l1719,1632r7,-1l1732,1627r4,-6l1739,1617r3,-6l1742,1605r,-10l1752,1595r23,-3l1796,1583r17,-14l1825,1552r6,-21l1832,1520r-3,-22l1819,1479r-14,-16l1786,1452r-22,-6l1752,1445r-111,l1632,1436r,-20l1641,1407r41,l1682,1426r60,l1742,1407r50,l1815,1404r21,-9l1853,1381r12,-17l1871,1343r1,-11l1869,1310r-10,-19l1844,1275r-18,-11l1804,1258r-12,-1l1649,1257r-7,-6l1632,1248r-71,l1551,1252r-7,7l1537,1265r-5,10l1532,1285r7,21l1556,1319r16,4l1562,1281r,-10xe" stroked="f">
              <v:path arrowok="t"/>
            </v:shape>
            <v:shape id="_x0000_s2121" style="position:absolute;left:1532;top:1248;width:340;height:385" coordorigin="1532,1248" coordsize="340,385" path="m1622,1323r-40,-52l1582,1281r-4,4l1567,1285r-5,-4l1572,1323r50,xe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ards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ectiv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.</w:t>
      </w:r>
    </w:p>
    <w:p w14:paraId="0C494315" w14:textId="77777777" w:rsidR="00F4516F" w:rsidRDefault="00F4516F">
      <w:pPr>
        <w:spacing w:before="9" w:line="240" w:lineRule="exact"/>
        <w:rPr>
          <w:sz w:val="24"/>
          <w:szCs w:val="24"/>
        </w:rPr>
      </w:pPr>
    </w:p>
    <w:p w14:paraId="719F3439" w14:textId="77777777" w:rsidR="00F4516F" w:rsidRDefault="00D4643D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EDCD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y of</w:t>
      </w:r>
      <w:proofErr w:type="gram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urnees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groups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03A3665F" w14:textId="77777777" w:rsidR="00F4516F" w:rsidRDefault="00F4516F">
      <w:pPr>
        <w:spacing w:before="14" w:line="240" w:lineRule="exact"/>
        <w:rPr>
          <w:sz w:val="24"/>
          <w:szCs w:val="24"/>
        </w:rPr>
      </w:pPr>
    </w:p>
    <w:p w14:paraId="2E9B0123" w14:textId="77777777" w:rsidR="00F4516F" w:rsidRDefault="00D4643D">
      <w:pPr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a bri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C’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34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ncrease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cl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0B875F27" w14:textId="77777777" w:rsidR="00F4516F" w:rsidRDefault="00F4516F">
      <w:pPr>
        <w:spacing w:before="13" w:line="240" w:lineRule="exact"/>
        <w:rPr>
          <w:sz w:val="24"/>
          <w:szCs w:val="24"/>
        </w:rPr>
      </w:pPr>
    </w:p>
    <w:p w14:paraId="635A20ED" w14:textId="77777777" w:rsidR="00F4516F" w:rsidRDefault="00D4643D">
      <w:pPr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ave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P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ilw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ureau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NRCS</w:t>
      </w:r>
      <w:r>
        <w:rPr>
          <w:rFonts w:ascii="Arial" w:eastAsia="Arial" w:hAnsi="Arial" w:cs="Arial"/>
          <w:spacing w:val="3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 hy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hl</w:t>
      </w:r>
      <w:r>
        <w:rPr>
          <w:rFonts w:ascii="Arial" w:eastAsia="Arial" w:hAnsi="Arial" w:cs="Arial"/>
          <w:sz w:val="22"/>
          <w:szCs w:val="22"/>
        </w:rPr>
        <w:t>orite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yurved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NADA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HP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3AE0210" w14:textId="77777777" w:rsidR="00F4516F" w:rsidRDefault="00F4516F">
      <w:pPr>
        <w:spacing w:before="13" w:line="240" w:lineRule="exact"/>
        <w:rPr>
          <w:sz w:val="24"/>
          <w:szCs w:val="24"/>
        </w:rPr>
      </w:pPr>
    </w:p>
    <w:p w14:paraId="1591CAC0" w14:textId="77777777" w:rsidR="00F4516F" w:rsidRDefault="00D4643D">
      <w:pPr>
        <w:ind w:left="116" w:right="71"/>
        <w:jc w:val="both"/>
        <w:rPr>
          <w:rFonts w:ascii="Arial" w:eastAsia="Arial" w:hAnsi="Arial" w:cs="Arial"/>
          <w:sz w:val="22"/>
          <w:szCs w:val="22"/>
        </w:rPr>
        <w:sectPr w:rsidR="00F4516F">
          <w:type w:val="continuous"/>
          <w:pgSz w:w="12240" w:h="15840"/>
          <w:pgMar w:top="1480" w:right="1180" w:bottom="280" w:left="118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proced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 car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TB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ol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NPH</w:t>
      </w:r>
      <w:r>
        <w:rPr>
          <w:rFonts w:ascii="Arial" w:eastAsia="Arial" w:hAnsi="Arial" w:cs="Arial"/>
          <w:sz w:val="22"/>
          <w:szCs w:val="22"/>
        </w:rPr>
        <w:t>L. WHO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  <w:proofErr w:type="gram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 WHO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P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areas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PC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h, et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arly,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ge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151BDE4D" w14:textId="77777777" w:rsidR="00F4516F" w:rsidRDefault="00D4643D">
      <w:pPr>
        <w:spacing w:before="68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4,567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in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k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prepos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HV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(I</w:t>
      </w:r>
      <w:r>
        <w:rPr>
          <w:rFonts w:ascii="Arial" w:eastAsia="Arial" w:hAnsi="Arial" w:cs="Arial"/>
          <w:spacing w:val="-1"/>
          <w:sz w:val="22"/>
          <w:szCs w:val="22"/>
        </w:rPr>
        <w:t>VR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among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2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 has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794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Tra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ack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act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19.</w:t>
      </w:r>
    </w:p>
    <w:p w14:paraId="692BEC70" w14:textId="77777777" w:rsidR="00F4516F" w:rsidRDefault="00F4516F">
      <w:pPr>
        <w:spacing w:before="13" w:line="240" w:lineRule="exact"/>
        <w:rPr>
          <w:sz w:val="24"/>
          <w:szCs w:val="24"/>
        </w:rPr>
      </w:pPr>
    </w:p>
    <w:p w14:paraId="551A74EE" w14:textId="77777777" w:rsidR="00F4516F" w:rsidRDefault="00D4643D">
      <w:pPr>
        <w:ind w:left="116"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proofErr w:type="gramStart"/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 are</w:t>
      </w:r>
      <w:proofErr w:type="gramEnd"/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(M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gn 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gn,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urpasch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1,15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59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% 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sych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 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91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52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39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in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 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> 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psyc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935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oys,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325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598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  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 psyc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416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</w:p>
    <w:p w14:paraId="7304AC0B" w14:textId="77777777" w:rsidR="00F4516F" w:rsidRDefault="00D4643D">
      <w:pPr>
        <w:spacing w:before="1"/>
        <w:ind w:left="116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286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313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82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vers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.</w:t>
      </w:r>
    </w:p>
    <w:p w14:paraId="15491D2E" w14:textId="77777777" w:rsidR="00F4516F" w:rsidRDefault="00F4516F">
      <w:pPr>
        <w:spacing w:before="14" w:line="260" w:lineRule="exact"/>
        <w:rPr>
          <w:sz w:val="26"/>
          <w:szCs w:val="26"/>
        </w:rPr>
      </w:pPr>
    </w:p>
    <w:p w14:paraId="30F138DE" w14:textId="77777777" w:rsidR="00F4516F" w:rsidRDefault="00D4643D">
      <w:pPr>
        <w:ind w:left="116" w:right="8607"/>
        <w:jc w:val="both"/>
        <w:rPr>
          <w:sz w:val="24"/>
          <w:szCs w:val="24"/>
        </w:rPr>
      </w:pPr>
      <w:r>
        <w:rPr>
          <w:b/>
          <w:color w:val="2E5395"/>
          <w:sz w:val="24"/>
          <w:szCs w:val="24"/>
          <w:u w:val="thick" w:color="2E5395"/>
        </w:rPr>
        <w:t>Cha</w:t>
      </w:r>
      <w:r>
        <w:rPr>
          <w:b/>
          <w:color w:val="2E5395"/>
          <w:spacing w:val="1"/>
          <w:sz w:val="24"/>
          <w:szCs w:val="24"/>
          <w:u w:val="thick" w:color="2E5395"/>
        </w:rPr>
        <w:t>l</w:t>
      </w:r>
      <w:r>
        <w:rPr>
          <w:b/>
          <w:color w:val="2E5395"/>
          <w:sz w:val="24"/>
          <w:szCs w:val="24"/>
          <w:u w:val="thick" w:color="2E5395"/>
        </w:rPr>
        <w:t>lenges</w:t>
      </w:r>
    </w:p>
    <w:p w14:paraId="311F573E" w14:textId="77777777" w:rsidR="00F4516F" w:rsidRDefault="00D4643D">
      <w:pPr>
        <w:spacing w:before="1"/>
        <w:ind w:left="116" w:right="7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nwi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ected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ast ye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1A62C103" w14:textId="77777777" w:rsidR="00F4516F" w:rsidRDefault="00F4516F">
      <w:pPr>
        <w:spacing w:before="14" w:line="260" w:lineRule="exact"/>
        <w:rPr>
          <w:sz w:val="26"/>
          <w:szCs w:val="26"/>
        </w:rPr>
      </w:pPr>
    </w:p>
    <w:p w14:paraId="5993619C" w14:textId="77777777" w:rsidR="00F4516F" w:rsidRDefault="00D4643D">
      <w:pPr>
        <w:ind w:left="116" w:right="5706"/>
        <w:jc w:val="both"/>
        <w:rPr>
          <w:sz w:val="24"/>
          <w:szCs w:val="24"/>
        </w:rPr>
      </w:pPr>
      <w:r>
        <w:rPr>
          <w:b/>
          <w:color w:val="2E5395"/>
          <w:sz w:val="24"/>
          <w:szCs w:val="24"/>
          <w:u w:val="thick" w:color="2E5395"/>
        </w:rPr>
        <w:t>R</w:t>
      </w:r>
      <w:r>
        <w:rPr>
          <w:b/>
          <w:color w:val="2E5395"/>
          <w:spacing w:val="-1"/>
          <w:sz w:val="24"/>
          <w:szCs w:val="24"/>
          <w:u w:val="thick" w:color="2E5395"/>
        </w:rPr>
        <w:t>e</w:t>
      </w:r>
      <w:r>
        <w:rPr>
          <w:b/>
          <w:color w:val="2E5395"/>
          <w:spacing w:val="1"/>
          <w:sz w:val="24"/>
          <w:szCs w:val="24"/>
          <w:u w:val="thick" w:color="2E5395"/>
        </w:rPr>
        <w:t>p</w:t>
      </w:r>
      <w:r>
        <w:rPr>
          <w:b/>
          <w:color w:val="2E5395"/>
          <w:spacing w:val="-1"/>
          <w:sz w:val="24"/>
          <w:szCs w:val="24"/>
          <w:u w:val="thick" w:color="2E5395"/>
        </w:rPr>
        <w:t>r</w:t>
      </w:r>
      <w:r>
        <w:rPr>
          <w:b/>
          <w:color w:val="2E5395"/>
          <w:sz w:val="24"/>
          <w:szCs w:val="24"/>
          <w:u w:val="thick" w:color="2E5395"/>
        </w:rPr>
        <w:t>o</w:t>
      </w:r>
      <w:r>
        <w:rPr>
          <w:b/>
          <w:color w:val="2E5395"/>
          <w:spacing w:val="1"/>
          <w:sz w:val="24"/>
          <w:szCs w:val="24"/>
          <w:u w:val="thick" w:color="2E5395"/>
        </w:rPr>
        <w:t>du</w:t>
      </w:r>
      <w:r>
        <w:rPr>
          <w:b/>
          <w:color w:val="2E5395"/>
          <w:spacing w:val="-1"/>
          <w:sz w:val="24"/>
          <w:szCs w:val="24"/>
          <w:u w:val="thick" w:color="2E5395"/>
        </w:rPr>
        <w:t>c</w:t>
      </w:r>
      <w:r>
        <w:rPr>
          <w:b/>
          <w:color w:val="2E5395"/>
          <w:sz w:val="24"/>
          <w:szCs w:val="24"/>
          <w:u w:val="thick" w:color="2E5395"/>
        </w:rPr>
        <w:t>tive</w:t>
      </w:r>
      <w:r>
        <w:rPr>
          <w:b/>
          <w:color w:val="2E5395"/>
          <w:spacing w:val="-1"/>
          <w:sz w:val="24"/>
          <w:szCs w:val="24"/>
          <w:u w:val="thick" w:color="2E5395"/>
        </w:rPr>
        <w:t xml:space="preserve"> </w:t>
      </w:r>
      <w:r>
        <w:rPr>
          <w:b/>
          <w:color w:val="2E5395"/>
          <w:sz w:val="24"/>
          <w:szCs w:val="24"/>
          <w:u w:val="thick" w:color="2E5395"/>
        </w:rPr>
        <w:t>Heal</w:t>
      </w:r>
      <w:r>
        <w:rPr>
          <w:b/>
          <w:color w:val="2E5395"/>
          <w:spacing w:val="-1"/>
          <w:sz w:val="24"/>
          <w:szCs w:val="24"/>
          <w:u w:val="thick" w:color="2E5395"/>
        </w:rPr>
        <w:t>t</w:t>
      </w:r>
      <w:r>
        <w:rPr>
          <w:b/>
          <w:color w:val="2E5395"/>
          <w:sz w:val="24"/>
          <w:szCs w:val="24"/>
          <w:u w:val="thick" w:color="2E5395"/>
        </w:rPr>
        <w:t>h</w:t>
      </w:r>
      <w:r>
        <w:rPr>
          <w:b/>
          <w:color w:val="2E5395"/>
          <w:spacing w:val="1"/>
          <w:sz w:val="24"/>
          <w:szCs w:val="24"/>
          <w:u w:val="thick" w:color="2E5395"/>
        </w:rPr>
        <w:t xml:space="preserve"> </w:t>
      </w:r>
      <w:r>
        <w:rPr>
          <w:b/>
          <w:color w:val="2E5395"/>
          <w:sz w:val="24"/>
          <w:szCs w:val="24"/>
          <w:u w:val="thick" w:color="2E5395"/>
        </w:rPr>
        <w:t>(</w:t>
      </w:r>
      <w:r>
        <w:rPr>
          <w:b/>
          <w:color w:val="2E5395"/>
          <w:spacing w:val="1"/>
          <w:sz w:val="24"/>
          <w:szCs w:val="24"/>
          <w:u w:val="thick" w:color="2E5395"/>
        </w:rPr>
        <w:t>R</w:t>
      </w:r>
      <w:r>
        <w:rPr>
          <w:b/>
          <w:color w:val="2E5395"/>
          <w:sz w:val="24"/>
          <w:szCs w:val="24"/>
          <w:u w:val="thick" w:color="2E5395"/>
        </w:rPr>
        <w:t>H) S</w:t>
      </w:r>
      <w:r>
        <w:rPr>
          <w:b/>
          <w:color w:val="2E5395"/>
          <w:spacing w:val="1"/>
          <w:sz w:val="24"/>
          <w:szCs w:val="24"/>
          <w:u w:val="thick" w:color="2E5395"/>
        </w:rPr>
        <w:t>u</w:t>
      </w:r>
      <w:r>
        <w:rPr>
          <w:b/>
          <w:color w:val="2E5395"/>
          <w:spacing w:val="3"/>
          <w:sz w:val="24"/>
          <w:szCs w:val="24"/>
          <w:u w:val="thick" w:color="2E5395"/>
        </w:rPr>
        <w:t>b</w:t>
      </w:r>
      <w:r>
        <w:rPr>
          <w:b/>
          <w:color w:val="2E5395"/>
          <w:spacing w:val="-1"/>
          <w:sz w:val="24"/>
          <w:szCs w:val="24"/>
          <w:u w:val="thick" w:color="2E5395"/>
        </w:rPr>
        <w:t>-</w:t>
      </w:r>
      <w:r>
        <w:rPr>
          <w:b/>
          <w:color w:val="2E5395"/>
          <w:sz w:val="24"/>
          <w:szCs w:val="24"/>
          <w:u w:val="thick" w:color="2E5395"/>
        </w:rPr>
        <w:t>Cl</w:t>
      </w:r>
      <w:r>
        <w:rPr>
          <w:b/>
          <w:color w:val="2E5395"/>
          <w:spacing w:val="1"/>
          <w:sz w:val="24"/>
          <w:szCs w:val="24"/>
          <w:u w:val="thick" w:color="2E5395"/>
        </w:rPr>
        <w:t>u</w:t>
      </w:r>
      <w:r>
        <w:rPr>
          <w:b/>
          <w:color w:val="2E5395"/>
          <w:sz w:val="24"/>
          <w:szCs w:val="24"/>
          <w:u w:val="thick" w:color="2E5395"/>
        </w:rPr>
        <w:t>st</w:t>
      </w:r>
      <w:r>
        <w:rPr>
          <w:b/>
          <w:color w:val="2E5395"/>
          <w:spacing w:val="-1"/>
          <w:sz w:val="24"/>
          <w:szCs w:val="24"/>
          <w:u w:val="thick" w:color="2E5395"/>
        </w:rPr>
        <w:t>e</w:t>
      </w:r>
      <w:r>
        <w:rPr>
          <w:b/>
          <w:color w:val="2E5395"/>
          <w:sz w:val="24"/>
          <w:szCs w:val="24"/>
          <w:u w:val="thick" w:color="2E5395"/>
        </w:rPr>
        <w:t>r</w:t>
      </w:r>
    </w:p>
    <w:p w14:paraId="06148F7E" w14:textId="77777777" w:rsidR="00F4516F" w:rsidRDefault="00D4643D">
      <w:pPr>
        <w:spacing w:before="1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 he</w:t>
      </w:r>
      <w:r>
        <w:rPr>
          <w:rFonts w:ascii="Arial" w:eastAsia="Arial" w:hAnsi="Arial" w:cs="Arial"/>
          <w:spacing w:val="-1"/>
          <w:sz w:val="22"/>
          <w:szCs w:val="22"/>
        </w:rPr>
        <w:t>alt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NCAH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; h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orki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ntex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new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(M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(M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in 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27%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arly,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out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85% of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care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ks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5DD184E0" w14:textId="77777777" w:rsidR="00F4516F" w:rsidRDefault="00F4516F">
      <w:pPr>
        <w:spacing w:before="13" w:line="240" w:lineRule="exact"/>
        <w:rPr>
          <w:sz w:val="24"/>
          <w:szCs w:val="24"/>
        </w:rPr>
      </w:pPr>
    </w:p>
    <w:p w14:paraId="49E376BE" w14:textId="77777777" w:rsidR="00F4516F" w:rsidRDefault="00D4643D">
      <w:pPr>
        <w:ind w:left="116" w:right="72"/>
        <w:jc w:val="both"/>
        <w:rPr>
          <w:rFonts w:ascii="Arial" w:eastAsia="Arial" w:hAnsi="Arial" w:cs="Arial"/>
          <w:sz w:val="22"/>
          <w:szCs w:val="22"/>
        </w:rPr>
        <w:sectPr w:rsidR="00F4516F">
          <w:pgSz w:w="12240" w:h="15840"/>
          <w:pgMar w:top="1480" w:right="1180" w:bottom="280" w:left="1180" w:header="0" w:footer="1152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grant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NCA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r-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ARH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s are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ected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urpasch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sex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  and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uctive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858 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sex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uctive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 propo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sex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364F2A0B" w14:textId="77777777" w:rsidR="00F4516F" w:rsidRDefault="00D4643D">
      <w:pPr>
        <w:spacing w:before="68"/>
        <w:ind w:left="1199"/>
        <w:rPr>
          <w:sz w:val="36"/>
          <w:szCs w:val="36"/>
        </w:rPr>
      </w:pPr>
      <w:r>
        <w:lastRenderedPageBreak/>
        <w:pict w14:anchorId="5912DBF2">
          <v:group id="_x0000_s2115" style="position:absolute;left:0;text-align:left;margin-left:61.3pt;margin-top:64.3pt;width:44.2pt;height:43.6pt;z-index:-251661824;mso-position-horizontal-relative:page;mso-position-vertical-relative:page" coordorigin="1226,1286" coordsize="884,872">
            <v:shape id="_x0000_s2119" style="position:absolute;left:1236;top:1296;width:864;height:852" coordorigin="1236,1296" coordsize="864,852" path="m2100,1530r,-234l1668,1296r-35,1l1598,1302r-34,6l1531,1318r-31,11l1469,1344r-29,16l1413,1378r-26,21l1363,1421r-23,24l1319,1470r-18,28l1284,1526r-14,30l1258,1587r-9,33l1242,1653r-5,34l1236,1722r1,35l1242,1791r7,33l1258,1857r12,31l1284,1918r17,28l1319,1974r21,25l1363,2023r24,22l1413,2066r27,18l1469,2100r31,15l1531,2126r33,10l1598,2142r35,5l1668,2148r35,-1l1738,2142r34,-6l1805,2126r31,-11l1867,2100r29,-16l1923,2066r26,-21l1973,2023r23,-24l2017,1974r18,-28l2052,1918r14,-30l2078,1857r9,-33l2094,1791r5,-34l2100,1722r,-192xe" fillcolor="#ec7c30" stroked="f">
              <v:path arrowok="t"/>
            </v:shape>
            <v:shape id="_x0000_s2118" style="position:absolute;left:1719;top:1497;width:228;height:461" coordorigin="1719,1497" coordsize="228,461" path="m1854,1665r-9,-9l1831,1656r-9,9l1739,1746r-10,12l1722,1776r-3,22l1719,1958r98,l1817,1862r121,-123l1944,1733r3,-8l1947,1530r,-7l1935,1505r-20,-8l1908,1498r-18,11l1882,1530r,171l1831,1755r-5,5l1818,1760r-5,-5l1808,1750r,-9l1813,1736r41,-39l1863,1688r,-14l1854,1665xe" stroked="f">
              <v:path arrowok="t"/>
            </v:shape>
            <v:shape id="_x0000_s2117" style="position:absolute;left:1427;top:1497;width:228;height:461" coordorigin="1427,1497" coordsize="228,461" path="m1492,1701r,-171l1484,1509r-18,-11l1459,1497r-20,8l1427,1523r,7l1427,1725r3,8l1436,1739r121,123l1557,1958r97,l1654,1798r-2,-22l1645,1758r-10,-12l1552,1665r-9,-9l1529,1656r-9,9l1511,1674r,14l1520,1697r41,39l1566,1741r,9l1561,1755r-5,5l1548,1760r-5,-5l1492,1701xe" stroked="f">
              <v:path arrowok="t"/>
            </v:shape>
            <v:shape id="_x0000_s2116" style="position:absolute;left:1589;top:1444;width:195;height:193" coordorigin="1589,1444" coordsize="195,193" path="m1707,1635r21,-7l1747,1617r15,-15l1774,1584r8,-21l1785,1540r-2,-19l1776,1500r-12,-19l1749,1466r-18,-12l1710,1447r-23,-3l1667,1446r-21,7l1627,1464r-15,15l1600,1497r-8,21l1589,1540r2,20l1598,1581r12,18l1625,1615r18,12l1664,1634r23,3l1707,1635xe" stroked="f">
              <v:path arrowok="t"/>
            </v:shape>
            <w10:wrap anchorx="page" anchory="page"/>
          </v:group>
        </w:pict>
      </w:r>
      <w:r>
        <w:rPr>
          <w:b/>
          <w:color w:val="2D74B5"/>
          <w:spacing w:val="-1"/>
          <w:sz w:val="36"/>
          <w:szCs w:val="36"/>
        </w:rPr>
        <w:t>P</w:t>
      </w:r>
      <w:r>
        <w:rPr>
          <w:b/>
          <w:color w:val="2D74B5"/>
          <w:sz w:val="36"/>
          <w:szCs w:val="36"/>
        </w:rPr>
        <w:t>ro</w:t>
      </w:r>
      <w:r>
        <w:rPr>
          <w:b/>
          <w:color w:val="2D74B5"/>
          <w:spacing w:val="1"/>
          <w:sz w:val="36"/>
          <w:szCs w:val="36"/>
        </w:rPr>
        <w:t>t</w:t>
      </w:r>
      <w:r>
        <w:rPr>
          <w:b/>
          <w:color w:val="2D74B5"/>
          <w:spacing w:val="-1"/>
          <w:sz w:val="36"/>
          <w:szCs w:val="36"/>
        </w:rPr>
        <w:t>e</w:t>
      </w:r>
      <w:r>
        <w:rPr>
          <w:b/>
          <w:color w:val="2D74B5"/>
          <w:sz w:val="36"/>
          <w:szCs w:val="36"/>
        </w:rPr>
        <w:t>ction Clu</w:t>
      </w:r>
      <w:r>
        <w:rPr>
          <w:b/>
          <w:color w:val="2D74B5"/>
          <w:spacing w:val="-2"/>
          <w:sz w:val="36"/>
          <w:szCs w:val="36"/>
        </w:rPr>
        <w:t>s</w:t>
      </w:r>
      <w:r>
        <w:rPr>
          <w:b/>
          <w:color w:val="2D74B5"/>
          <w:sz w:val="36"/>
          <w:szCs w:val="36"/>
        </w:rPr>
        <w:t>ter</w:t>
      </w:r>
    </w:p>
    <w:p w14:paraId="160CCBBB" w14:textId="77777777" w:rsidR="00F4516F" w:rsidRDefault="00F4516F">
      <w:pPr>
        <w:spacing w:before="12" w:line="240" w:lineRule="exact"/>
        <w:rPr>
          <w:sz w:val="24"/>
          <w:szCs w:val="24"/>
        </w:rPr>
      </w:pPr>
    </w:p>
    <w:p w14:paraId="03F06F59" w14:textId="77777777" w:rsidR="00F4516F" w:rsidRDefault="00D4643D">
      <w:pPr>
        <w:ind w:left="116" w:right="7573"/>
        <w:jc w:val="both"/>
        <w:rPr>
          <w:sz w:val="24"/>
          <w:szCs w:val="24"/>
        </w:rPr>
      </w:pPr>
      <w:r>
        <w:rPr>
          <w:b/>
          <w:color w:val="2E5395"/>
          <w:sz w:val="24"/>
          <w:szCs w:val="24"/>
          <w:u w:val="thick" w:color="2E5395"/>
        </w:rPr>
        <w:t>Psy</w:t>
      </w:r>
      <w:r>
        <w:rPr>
          <w:b/>
          <w:color w:val="2E5395"/>
          <w:spacing w:val="-1"/>
          <w:sz w:val="24"/>
          <w:szCs w:val="24"/>
          <w:u w:val="thick" w:color="2E5395"/>
        </w:rPr>
        <w:t>c</w:t>
      </w:r>
      <w:r>
        <w:rPr>
          <w:b/>
          <w:color w:val="2E5395"/>
          <w:spacing w:val="1"/>
          <w:sz w:val="24"/>
          <w:szCs w:val="24"/>
          <w:u w:val="thick" w:color="2E5395"/>
        </w:rPr>
        <w:t>h</w:t>
      </w:r>
      <w:r>
        <w:rPr>
          <w:b/>
          <w:color w:val="2E5395"/>
          <w:sz w:val="24"/>
          <w:szCs w:val="24"/>
          <w:u w:val="thick" w:color="2E5395"/>
        </w:rPr>
        <w:t>oso</w:t>
      </w:r>
      <w:r>
        <w:rPr>
          <w:b/>
          <w:color w:val="2E5395"/>
          <w:spacing w:val="-1"/>
          <w:sz w:val="24"/>
          <w:szCs w:val="24"/>
          <w:u w:val="thick" w:color="2E5395"/>
        </w:rPr>
        <w:t>c</w:t>
      </w:r>
      <w:r>
        <w:rPr>
          <w:b/>
          <w:color w:val="2E5395"/>
          <w:sz w:val="24"/>
          <w:szCs w:val="24"/>
          <w:u w:val="thick" w:color="2E5395"/>
        </w:rPr>
        <w:t>ial</w:t>
      </w:r>
      <w:r>
        <w:rPr>
          <w:b/>
          <w:color w:val="2E5395"/>
          <w:spacing w:val="1"/>
          <w:sz w:val="24"/>
          <w:szCs w:val="24"/>
          <w:u w:val="thick" w:color="2E5395"/>
        </w:rPr>
        <w:t xml:space="preserve"> </w:t>
      </w:r>
      <w:r>
        <w:rPr>
          <w:b/>
          <w:color w:val="2E5395"/>
          <w:sz w:val="24"/>
          <w:szCs w:val="24"/>
          <w:u w:val="thick" w:color="2E5395"/>
        </w:rPr>
        <w:t>s</w:t>
      </w:r>
      <w:r>
        <w:rPr>
          <w:b/>
          <w:color w:val="2E5395"/>
          <w:spacing w:val="1"/>
          <w:sz w:val="24"/>
          <w:szCs w:val="24"/>
          <w:u w:val="thick" w:color="2E5395"/>
        </w:rPr>
        <w:t>upp</w:t>
      </w:r>
      <w:r>
        <w:rPr>
          <w:b/>
          <w:color w:val="2E5395"/>
          <w:sz w:val="24"/>
          <w:szCs w:val="24"/>
          <w:u w:val="thick" w:color="2E5395"/>
        </w:rPr>
        <w:t>o</w:t>
      </w:r>
      <w:r>
        <w:rPr>
          <w:b/>
          <w:color w:val="2E5395"/>
          <w:spacing w:val="-1"/>
          <w:sz w:val="24"/>
          <w:szCs w:val="24"/>
          <w:u w:val="thick" w:color="2E5395"/>
        </w:rPr>
        <w:t>r</w:t>
      </w:r>
      <w:r>
        <w:rPr>
          <w:b/>
          <w:color w:val="2E5395"/>
          <w:sz w:val="24"/>
          <w:szCs w:val="24"/>
          <w:u w:val="thick" w:color="2E5395"/>
        </w:rPr>
        <w:t>t</w:t>
      </w:r>
    </w:p>
    <w:p w14:paraId="39EC5577" w14:textId="77777777" w:rsidR="00F4516F" w:rsidRDefault="00D4643D">
      <w:pPr>
        <w:spacing w:before="1"/>
        <w:ind w:left="116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sych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be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hrough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- on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co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psyc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Ws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proach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6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 5,536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 psyc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psyc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elli</w:t>
      </w:r>
      <w:r>
        <w:rPr>
          <w:rFonts w:ascii="Arial" w:eastAsia="Arial" w:hAnsi="Arial" w:cs="Arial"/>
          <w:sz w:val="22"/>
          <w:szCs w:val="22"/>
        </w:rPr>
        <w:t>ng 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to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610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vari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psyc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400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428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</w:p>
    <w:p w14:paraId="3A978F8C" w14:textId="77777777" w:rsidR="00F4516F" w:rsidRDefault="00D4643D">
      <w:pPr>
        <w:spacing w:before="1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585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ces).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3,6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 new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8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82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sess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-t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psyc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636AB51D" w14:textId="77777777" w:rsidR="00F4516F" w:rsidRDefault="00F4516F">
      <w:pPr>
        <w:spacing w:before="17" w:line="260" w:lineRule="exact"/>
        <w:rPr>
          <w:sz w:val="26"/>
          <w:szCs w:val="26"/>
        </w:rPr>
      </w:pPr>
    </w:p>
    <w:p w14:paraId="0FB30FC6" w14:textId="77777777" w:rsidR="00F4516F" w:rsidRDefault="00D4643D">
      <w:pPr>
        <w:ind w:left="116" w:right="8030"/>
        <w:jc w:val="both"/>
        <w:rPr>
          <w:sz w:val="24"/>
          <w:szCs w:val="24"/>
        </w:rPr>
      </w:pPr>
      <w:r>
        <w:rPr>
          <w:b/>
          <w:color w:val="2E5395"/>
          <w:sz w:val="24"/>
          <w:szCs w:val="24"/>
          <w:u w:val="thick" w:color="2E5395"/>
        </w:rPr>
        <w:t>Ch</w:t>
      </w:r>
      <w:r>
        <w:rPr>
          <w:b/>
          <w:color w:val="2E5395"/>
          <w:spacing w:val="1"/>
          <w:sz w:val="24"/>
          <w:szCs w:val="24"/>
          <w:u w:val="thick" w:color="2E5395"/>
        </w:rPr>
        <w:t>i</w:t>
      </w:r>
      <w:r>
        <w:rPr>
          <w:b/>
          <w:color w:val="2E5395"/>
          <w:sz w:val="24"/>
          <w:szCs w:val="24"/>
          <w:u w:val="thick" w:color="2E5395"/>
        </w:rPr>
        <w:t>ld</w:t>
      </w:r>
      <w:r>
        <w:rPr>
          <w:b/>
          <w:color w:val="2E5395"/>
          <w:spacing w:val="1"/>
          <w:sz w:val="24"/>
          <w:szCs w:val="24"/>
          <w:u w:val="thick" w:color="2E5395"/>
        </w:rPr>
        <w:t xml:space="preserve"> </w:t>
      </w:r>
      <w:r>
        <w:rPr>
          <w:b/>
          <w:color w:val="2E5395"/>
          <w:sz w:val="24"/>
          <w:szCs w:val="24"/>
          <w:u w:val="thick" w:color="2E5395"/>
        </w:rPr>
        <w:t>P</w:t>
      </w:r>
      <w:r>
        <w:rPr>
          <w:b/>
          <w:color w:val="2E5395"/>
          <w:spacing w:val="-1"/>
          <w:sz w:val="24"/>
          <w:szCs w:val="24"/>
          <w:u w:val="thick" w:color="2E5395"/>
        </w:rPr>
        <w:t>r</w:t>
      </w:r>
      <w:r>
        <w:rPr>
          <w:b/>
          <w:color w:val="2E5395"/>
          <w:sz w:val="24"/>
          <w:szCs w:val="24"/>
          <w:u w:val="thick" w:color="2E5395"/>
        </w:rPr>
        <w:t>ot</w:t>
      </w:r>
      <w:r>
        <w:rPr>
          <w:b/>
          <w:color w:val="2E5395"/>
          <w:spacing w:val="-2"/>
          <w:sz w:val="24"/>
          <w:szCs w:val="24"/>
          <w:u w:val="thick" w:color="2E5395"/>
        </w:rPr>
        <w:t>e</w:t>
      </w:r>
      <w:r>
        <w:rPr>
          <w:b/>
          <w:color w:val="2E5395"/>
          <w:spacing w:val="-1"/>
          <w:sz w:val="24"/>
          <w:szCs w:val="24"/>
          <w:u w:val="thick" w:color="2E5395"/>
        </w:rPr>
        <w:t>c</w:t>
      </w:r>
      <w:r>
        <w:rPr>
          <w:b/>
          <w:color w:val="2E5395"/>
          <w:sz w:val="24"/>
          <w:szCs w:val="24"/>
          <w:u w:val="thick" w:color="2E5395"/>
        </w:rPr>
        <w:t>tion</w:t>
      </w:r>
    </w:p>
    <w:p w14:paraId="6370EA88" w14:textId="77777777" w:rsidR="00F4516F" w:rsidRDefault="00D4643D">
      <w:pPr>
        <w:spacing w:before="1"/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other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386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new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(f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care)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138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new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s)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08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000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7DE247CF" w14:textId="77777777" w:rsidR="00F4516F" w:rsidRDefault="00F4516F">
      <w:pPr>
        <w:spacing w:before="17" w:line="260" w:lineRule="exact"/>
        <w:rPr>
          <w:sz w:val="26"/>
          <w:szCs w:val="26"/>
        </w:rPr>
      </w:pPr>
    </w:p>
    <w:p w14:paraId="6CE9B952" w14:textId="77777777" w:rsidR="00F4516F" w:rsidRDefault="00D4643D">
      <w:pPr>
        <w:ind w:left="116" w:right="9206"/>
        <w:jc w:val="both"/>
        <w:rPr>
          <w:sz w:val="24"/>
          <w:szCs w:val="24"/>
        </w:rPr>
      </w:pPr>
      <w:r>
        <w:rPr>
          <w:b/>
          <w:color w:val="2E5395"/>
          <w:sz w:val="24"/>
          <w:szCs w:val="24"/>
          <w:u w:val="thick" w:color="2E5395"/>
        </w:rPr>
        <w:t>G</w:t>
      </w:r>
      <w:r>
        <w:rPr>
          <w:b/>
          <w:color w:val="2E5395"/>
          <w:spacing w:val="1"/>
          <w:sz w:val="24"/>
          <w:szCs w:val="24"/>
          <w:u w:val="thick" w:color="2E5395"/>
        </w:rPr>
        <w:t>B</w:t>
      </w:r>
      <w:r>
        <w:rPr>
          <w:b/>
          <w:color w:val="2E5395"/>
          <w:sz w:val="24"/>
          <w:szCs w:val="24"/>
          <w:u w:val="thick" w:color="2E5395"/>
        </w:rPr>
        <w:t>V</w:t>
      </w:r>
    </w:p>
    <w:p w14:paraId="5D7778FF" w14:textId="77777777" w:rsidR="00F4516F" w:rsidRDefault="00D4643D">
      <w:pPr>
        <w:spacing w:before="1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vor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360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43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new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38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new 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psyc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ors 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3,998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9 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 need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gma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urpasch</w:t>
      </w:r>
      <w:r>
        <w:rPr>
          <w:rFonts w:ascii="Arial" w:eastAsia="Arial" w:hAnsi="Arial" w:cs="Arial"/>
          <w:spacing w:val="-2"/>
          <w:sz w:val="22"/>
          <w:szCs w:val="22"/>
        </w:rPr>
        <w:t>im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952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306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 across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8,</w:t>
      </w:r>
      <w:r>
        <w:rPr>
          <w:rFonts w:ascii="Arial" w:eastAsia="Arial" w:hAnsi="Arial" w:cs="Arial"/>
          <w:spacing w:val="-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64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3,0</w:t>
      </w:r>
      <w:r>
        <w:rPr>
          <w:rFonts w:ascii="Arial" w:eastAsia="Arial" w:hAnsi="Arial" w:cs="Arial"/>
          <w:spacing w:val="-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1,506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575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1,25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0,493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es)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BV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orced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in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of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4B69B25E" w14:textId="77777777" w:rsidR="00F4516F" w:rsidRDefault="00F4516F">
      <w:pPr>
        <w:spacing w:before="17" w:line="260" w:lineRule="exact"/>
        <w:rPr>
          <w:sz w:val="26"/>
          <w:szCs w:val="26"/>
        </w:rPr>
      </w:pPr>
    </w:p>
    <w:p w14:paraId="30EC90EC" w14:textId="77777777" w:rsidR="00F4516F" w:rsidRDefault="00D4643D">
      <w:pPr>
        <w:ind w:left="116" w:right="8127"/>
        <w:jc w:val="both"/>
        <w:rPr>
          <w:sz w:val="24"/>
          <w:szCs w:val="24"/>
        </w:rPr>
      </w:pPr>
      <w:r>
        <w:rPr>
          <w:b/>
          <w:color w:val="2E5395"/>
          <w:sz w:val="24"/>
          <w:szCs w:val="24"/>
          <w:u w:val="thick" w:color="2E5395"/>
        </w:rPr>
        <w:t>PO</w:t>
      </w:r>
      <w:r>
        <w:rPr>
          <w:b/>
          <w:color w:val="2E5395"/>
          <w:spacing w:val="1"/>
          <w:sz w:val="24"/>
          <w:szCs w:val="24"/>
          <w:u w:val="thick" w:color="2E5395"/>
        </w:rPr>
        <w:t>E</w:t>
      </w:r>
      <w:r>
        <w:rPr>
          <w:b/>
          <w:color w:val="2E5395"/>
          <w:sz w:val="24"/>
          <w:szCs w:val="24"/>
          <w:u w:val="thick" w:color="2E5395"/>
        </w:rPr>
        <w:t>s/Mig</w:t>
      </w:r>
      <w:r>
        <w:rPr>
          <w:b/>
          <w:color w:val="2E5395"/>
          <w:spacing w:val="-1"/>
          <w:sz w:val="24"/>
          <w:szCs w:val="24"/>
          <w:u w:val="thick" w:color="2E5395"/>
        </w:rPr>
        <w:t>r</w:t>
      </w:r>
      <w:r>
        <w:rPr>
          <w:b/>
          <w:color w:val="2E5395"/>
          <w:sz w:val="24"/>
          <w:szCs w:val="24"/>
          <w:u w:val="thick" w:color="2E5395"/>
        </w:rPr>
        <w:t>a</w:t>
      </w:r>
      <w:r>
        <w:rPr>
          <w:b/>
          <w:color w:val="2E5395"/>
          <w:spacing w:val="1"/>
          <w:sz w:val="24"/>
          <w:szCs w:val="24"/>
          <w:u w:val="thick" w:color="2E5395"/>
        </w:rPr>
        <w:t>n</w:t>
      </w:r>
      <w:r>
        <w:rPr>
          <w:b/>
          <w:color w:val="2E5395"/>
          <w:sz w:val="24"/>
          <w:szCs w:val="24"/>
          <w:u w:val="thick" w:color="2E5395"/>
        </w:rPr>
        <w:t>ts</w:t>
      </w:r>
    </w:p>
    <w:p w14:paraId="7E80803A" w14:textId="77777777" w:rsidR="00F4516F" w:rsidRDefault="00D4643D">
      <w:pPr>
        <w:spacing w:before="1"/>
        <w:ind w:left="116" w:right="70"/>
        <w:jc w:val="both"/>
        <w:rPr>
          <w:rFonts w:ascii="Arial" w:eastAsia="Arial" w:hAnsi="Arial" w:cs="Arial"/>
          <w:sz w:val="22"/>
          <w:szCs w:val="22"/>
        </w:rPr>
        <w:sectPr w:rsidR="00F4516F">
          <w:pgSz w:w="12240" w:h="15840"/>
          <w:pgMar w:top="1480" w:right="1180" w:bottom="280" w:left="1180" w:header="0" w:footer="1152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ew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 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 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ake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51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1"/>
          <w:sz w:val="22"/>
          <w:szCs w:val="22"/>
        </w:rPr>
        <w:t>NP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500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"/>
          <w:sz w:val="22"/>
          <w:szCs w:val="22"/>
        </w:rPr>
        <w:t xml:space="preserve">to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eti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459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ew</w:t>
      </w:r>
      <w:r>
        <w:rPr>
          <w:rFonts w:ascii="Arial" w:eastAsia="Arial" w:hAnsi="Arial" w:cs="Arial"/>
          <w:sz w:val="22"/>
          <w:szCs w:val="22"/>
        </w:rPr>
        <w:t>) 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262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</w:p>
    <w:p w14:paraId="22C430C0" w14:textId="77777777" w:rsidR="00F4516F" w:rsidRDefault="00D4643D">
      <w:pPr>
        <w:spacing w:before="75"/>
        <w:ind w:left="116" w:right="8607"/>
        <w:jc w:val="both"/>
        <w:rPr>
          <w:sz w:val="24"/>
          <w:szCs w:val="24"/>
        </w:rPr>
      </w:pPr>
      <w:r>
        <w:rPr>
          <w:b/>
          <w:color w:val="2E5395"/>
          <w:sz w:val="24"/>
          <w:szCs w:val="24"/>
          <w:u w:val="thick" w:color="2E5395"/>
        </w:rPr>
        <w:lastRenderedPageBreak/>
        <w:t>Cha</w:t>
      </w:r>
      <w:r>
        <w:rPr>
          <w:b/>
          <w:color w:val="2E5395"/>
          <w:spacing w:val="1"/>
          <w:sz w:val="24"/>
          <w:szCs w:val="24"/>
          <w:u w:val="thick" w:color="2E5395"/>
        </w:rPr>
        <w:t>l</w:t>
      </w:r>
      <w:r>
        <w:rPr>
          <w:b/>
          <w:color w:val="2E5395"/>
          <w:sz w:val="24"/>
          <w:szCs w:val="24"/>
          <w:u w:val="thick" w:color="2E5395"/>
        </w:rPr>
        <w:t>lenges</w:t>
      </w:r>
    </w:p>
    <w:p w14:paraId="5B8EFD01" w14:textId="77777777" w:rsidR="00F4516F" w:rsidRDefault="00D4643D">
      <w:pPr>
        <w:spacing w:before="1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in </w:t>
      </w:r>
      <w:r>
        <w:rPr>
          <w:rFonts w:ascii="Arial" w:eastAsia="Arial" w:hAnsi="Arial" w:cs="Arial"/>
          <w:sz w:val="22"/>
          <w:szCs w:val="22"/>
        </w:rPr>
        <w:t>gov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so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 psyc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proofErr w:type="gram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dress</w:t>
      </w:r>
      <w:proofErr w:type="gramEnd"/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 p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ych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sych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st 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to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gear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service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y.</w:t>
      </w:r>
    </w:p>
    <w:p w14:paraId="178D059A" w14:textId="77777777" w:rsidR="00F4516F" w:rsidRDefault="00F4516F">
      <w:pPr>
        <w:spacing w:before="5" w:line="100" w:lineRule="exact"/>
        <w:rPr>
          <w:sz w:val="10"/>
          <w:szCs w:val="10"/>
        </w:rPr>
      </w:pPr>
    </w:p>
    <w:p w14:paraId="181CB08D" w14:textId="77777777" w:rsidR="00F4516F" w:rsidRDefault="00F4516F">
      <w:pPr>
        <w:spacing w:line="200" w:lineRule="exact"/>
      </w:pPr>
    </w:p>
    <w:p w14:paraId="1FADCF44" w14:textId="77777777" w:rsidR="00F4516F" w:rsidRDefault="00F4516F">
      <w:pPr>
        <w:spacing w:line="200" w:lineRule="exact"/>
      </w:pPr>
    </w:p>
    <w:p w14:paraId="69F52676" w14:textId="77777777" w:rsidR="00F4516F" w:rsidRDefault="00D4643D">
      <w:pPr>
        <w:ind w:left="1379"/>
        <w:rPr>
          <w:sz w:val="36"/>
          <w:szCs w:val="36"/>
        </w:rPr>
      </w:pPr>
      <w:r>
        <w:pict w14:anchorId="438CB871">
          <v:group id="_x0000_s2102" style="position:absolute;left:0;text-align:left;margin-left:69.1pt;margin-top:-12.4pt;width:50.8pt;height:44.2pt;z-index:-251660800;mso-position-horizontal-relative:page" coordorigin="1382,-248" coordsize="1016,884">
            <v:shape id="_x0000_s2114" style="position:absolute;left:1392;top:-238;width:996;height:864" coordorigin="1392,-238" coordsize="996,864" path="m1566,522r30,21l1628,561r33,17l1696,592r37,12l1770,613r39,7l1849,624r41,2l1931,624r40,-4l2010,613r37,-9l2084,592r35,-14l2152,561r32,-18l2214,522r28,-23l2268,475r24,-26l2313,421r19,-29l2349,362r14,-32l2374,298r7,-34l2386,229r2,-35l2388,-238r-498,l1849,-237r-40,5l1770,-226r-37,10l1696,-204r-35,14l1628,-173r-32,18l1566,-134r-28,22l1512,-87r-24,26l1467,-34r-19,29l1431,26r-14,31l1406,90r-7,34l1394,158r-2,36l1394,229r5,35l1406,298r11,32l1431,362r17,30l1467,421r21,28l1512,475r26,24l1566,522xe" fillcolor="#ec7c30" stroked="f">
              <v:path arrowok="t"/>
            </v:shape>
            <v:shape id="_x0000_s2113" style="position:absolute;left:1626;top:242;width:556;height:200" coordorigin="1626,242" coordsize="556,200" path="m2171,242r-539,l1626,249r,7l1628,282r4,24l1638,329r9,21l1658,370r13,18l1685,404r16,13l1719,428r19,8l1757,441r20,1l2032,442r20,-1l2072,436r19,-8l2108,417r16,-14l2139,388r12,-18l2162,350r9,-22l2177,305r4,-24l2183,256r,-8l2177,242r-6,xe" stroked="f">
              <v:path arrowok="t"/>
            </v:shape>
            <v:shape id="_x0000_s2112" style="position:absolute;left:1767;top:76;width:102;height:74" coordorigin="1767,76" coordsize="102,74" path="m1868,88l1840,78r-19,-2l1804,81r-16,11l1776,108r-7,21l1767,138r28,10l1814,150r17,-4l1847,135r12,-16l1866,97r2,-9xe" stroked="f">
              <v:path arrowok="t"/>
            </v:shape>
            <v:shape id="_x0000_s2111" style="position:absolute;left:1862;top:108;width:102;height:74" coordorigin="1862,108" coordsize="102,74" path="m1862,170r29,9l1909,182r18,-5l1942,166r12,-16l1962,129r2,-10l1935,110r-18,-2l1899,112r-15,11l1872,139r-8,21l1862,170xe" stroked="f">
              <v:path arrowok="t"/>
            </v:shape>
            <v:shape id="_x0000_s2110" style="position:absolute;left:1957;top:139;width:102;height:74" coordorigin="1957,139" coordsize="102,74" path="m1957,201r29,10l2005,213r17,-4l2037,198r12,-16l2057,160r2,-9l2030,141r-18,-2l1994,144r-15,11l1967,171r-8,21l1957,201xe" stroked="f">
              <v:path arrowok="t"/>
            </v:shape>
            <v:shape id="_x0000_s2109" style="position:absolute;left:1805;top:-58;width:76;height:107" coordorigin="1805,-58" coordsize="76,107" path="m1848,39r29,10l1879,39r2,-21l1878,-3r-8,-19l1858,-37r-16,-10l1838,-48r-29,-10l1807,-48r-2,21l1809,-6r7,19l1829,27r15,11l1848,39xe" stroked="f">
              <v:path arrowok="t"/>
            </v:shape>
            <v:shape id="_x0000_s2108" style="position:absolute;left:1901;top:-26;width:76;height:107" coordorigin="1901,-26" coordsize="76,107" path="m1944,71r28,9l1974,71r2,-22l1973,28r-8,-18l1953,-5r-15,-10l1933,-17r-28,-9l1903,-17r-2,22l1904,26r8,18l1924,59r15,10l1944,71xe" stroked="f">
              <v:path arrowok="t"/>
            </v:shape>
            <v:shape id="_x0000_s2107" style="position:absolute;left:1996;top:5;width:76;height:107" coordorigin="1996,5" coordsize="76,107" path="m2039,102r29,10l2070,102r2,-21l2068,60r-8,-19l2048,27,2033,16r-4,-1l2000,5r-2,10l1996,36r3,21l2007,76r12,15l2035,101r4,1xe" stroked="f">
              <v:path arrowok="t"/>
            </v:shape>
            <v:shape id="_x0000_s2106" style="position:absolute;left:2080;top:119;width:81;height:61" coordorigin="2080,119" coordsize="81,61" path="m2159,163r2,-11l2156,141r-9,-3l2089,119r-9,39l2139,177r9,3l2157,174r2,-11xe" stroked="f">
              <v:path arrowok="t"/>
            </v:shape>
            <v:shape id="_x0000_s2105" style="position:absolute;left:1673;top:70;width:79;height:59" coordorigin="1673,70" coordsize="79,59" path="m1750,112r2,-11l1747,90r-9,-3l1696,73r-9,-3l1678,76r-3,11l1673,98r5,11l1687,112r43,14l1738,129r9,-7l1750,112xe" stroked="f">
              <v:path arrowok="t"/>
            </v:shape>
            <v:shape id="_x0000_s2104" style="position:absolute;left:1707;top:-87;width:79;height:59" coordorigin="1707,-87" coordsize="79,59" path="m1781,-34r3,-11l1786,-56r-5,-11l1772,-70r-42,-14l1724,-86r-5,l1712,-80r-2,10l1707,-59r5,11l1721,-45r43,14l1772,-28r9,-6xe" stroked="f">
              <v:path arrowok="t"/>
            </v:shape>
            <v:shape id="_x0000_s2103" style="position:absolute;left:1648;top:-22;width:153;height:84" coordorigin="1648,-22" coordsize="153,84" path="m1662,20r116,38l1787,61r9,-6l1798,44r3,-11l1796,22r-9,-3l1670,-20r-9,-2l1652,-16r-2,11l1648,6r5,11l1662,20xe" stroked="f">
              <v:path arrowok="t"/>
            </v:shape>
            <w10:wrap anchorx="page"/>
          </v:group>
        </w:pict>
      </w:r>
      <w:r>
        <w:rPr>
          <w:b/>
          <w:color w:val="2D74B5"/>
          <w:sz w:val="36"/>
          <w:szCs w:val="36"/>
        </w:rPr>
        <w:t>Food</w:t>
      </w:r>
      <w:r>
        <w:rPr>
          <w:b/>
          <w:color w:val="2D74B5"/>
          <w:spacing w:val="1"/>
          <w:sz w:val="36"/>
          <w:szCs w:val="36"/>
        </w:rPr>
        <w:t xml:space="preserve"> </w:t>
      </w:r>
      <w:r>
        <w:rPr>
          <w:b/>
          <w:color w:val="2D74B5"/>
          <w:spacing w:val="-3"/>
          <w:sz w:val="36"/>
          <w:szCs w:val="36"/>
        </w:rPr>
        <w:t>S</w:t>
      </w:r>
      <w:r>
        <w:rPr>
          <w:b/>
          <w:color w:val="2D74B5"/>
          <w:sz w:val="36"/>
          <w:szCs w:val="36"/>
        </w:rPr>
        <w:t>e</w:t>
      </w:r>
      <w:r>
        <w:rPr>
          <w:b/>
          <w:color w:val="2D74B5"/>
          <w:spacing w:val="1"/>
          <w:sz w:val="36"/>
          <w:szCs w:val="36"/>
        </w:rPr>
        <w:t>c</w:t>
      </w:r>
      <w:r>
        <w:rPr>
          <w:b/>
          <w:color w:val="2D74B5"/>
          <w:sz w:val="36"/>
          <w:szCs w:val="36"/>
        </w:rPr>
        <w:t>urity Clu</w:t>
      </w:r>
      <w:r>
        <w:rPr>
          <w:b/>
          <w:color w:val="2D74B5"/>
          <w:spacing w:val="-2"/>
          <w:sz w:val="36"/>
          <w:szCs w:val="36"/>
        </w:rPr>
        <w:t>s</w:t>
      </w:r>
      <w:r>
        <w:rPr>
          <w:b/>
          <w:color w:val="2D74B5"/>
          <w:sz w:val="36"/>
          <w:szCs w:val="36"/>
        </w:rPr>
        <w:t>ter</w:t>
      </w:r>
    </w:p>
    <w:p w14:paraId="7CD176FF" w14:textId="77777777" w:rsidR="00F4516F" w:rsidRDefault="00F4516F">
      <w:pPr>
        <w:spacing w:before="18" w:line="260" w:lineRule="exact"/>
        <w:rPr>
          <w:sz w:val="26"/>
          <w:szCs w:val="26"/>
        </w:rPr>
      </w:pPr>
    </w:p>
    <w:p w14:paraId="0ACF17B1" w14:textId="77777777" w:rsidR="00F4516F" w:rsidRDefault="00D4643D">
      <w:pPr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Foo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cash 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kas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acro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non</w:t>
      </w:r>
      <w:r>
        <w:rPr>
          <w:rFonts w:ascii="Arial" w:eastAsia="Arial" w:hAnsi="Arial" w:cs="Arial"/>
          <w:spacing w:val="1"/>
          <w:sz w:val="22"/>
          <w:szCs w:val="22"/>
        </w:rPr>
        <w:t>-f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pasc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ntifi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orks sch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es.</w:t>
      </w:r>
    </w:p>
    <w:p w14:paraId="45CC88F0" w14:textId="77777777" w:rsidR="00F4516F" w:rsidRDefault="00F4516F">
      <w:pPr>
        <w:spacing w:before="13" w:line="240" w:lineRule="exact"/>
        <w:rPr>
          <w:sz w:val="24"/>
          <w:szCs w:val="24"/>
        </w:rPr>
      </w:pPr>
    </w:p>
    <w:p w14:paraId="52AE3C66" w14:textId="77777777" w:rsidR="00F4516F" w:rsidRDefault="00D4643D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sec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ax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of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uf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service sec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gradu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oyment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 sect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arou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14:paraId="014FED66" w14:textId="77777777" w:rsidR="00F4516F" w:rsidRDefault="00D4643D">
      <w:pPr>
        <w:spacing w:before="2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0,000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72531B72" w14:textId="77777777" w:rsidR="00F4516F" w:rsidRDefault="00D4643D">
      <w:pPr>
        <w:spacing w:line="240" w:lineRule="exact"/>
        <w:ind w:left="116" w:right="2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hs,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sks of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y.</w:t>
      </w:r>
    </w:p>
    <w:p w14:paraId="7950E9DC" w14:textId="77777777" w:rsidR="00F4516F" w:rsidRDefault="00F4516F">
      <w:pPr>
        <w:spacing w:before="13" w:line="240" w:lineRule="exact"/>
        <w:rPr>
          <w:sz w:val="24"/>
          <w:szCs w:val="24"/>
        </w:rPr>
      </w:pPr>
    </w:p>
    <w:p w14:paraId="302895A2" w14:textId="77777777" w:rsidR="00F4516F" w:rsidRDefault="00D4643D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WFP has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ake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e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 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1,300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veg 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ock.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1,434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58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kas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LD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WFP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2001334E" w14:textId="77777777" w:rsidR="00F4516F" w:rsidRDefault="00F4516F">
      <w:pPr>
        <w:spacing w:before="14" w:line="240" w:lineRule="exact"/>
        <w:rPr>
          <w:sz w:val="24"/>
          <w:szCs w:val="24"/>
        </w:rPr>
      </w:pPr>
    </w:p>
    <w:p w14:paraId="691A0DCD" w14:textId="77777777" w:rsidR="00F4516F" w:rsidRDefault="00D4643D">
      <w:pPr>
        <w:ind w:left="116" w:right="72"/>
        <w:jc w:val="both"/>
        <w:rPr>
          <w:rFonts w:ascii="Arial" w:eastAsia="Arial" w:hAnsi="Arial" w:cs="Arial"/>
          <w:sz w:val="22"/>
          <w:szCs w:val="22"/>
        </w:rPr>
        <w:sectPr w:rsidR="00F4516F">
          <w:pgSz w:w="12240" w:h="15840"/>
          <w:pgMar w:top="1220" w:right="1180" w:bottom="280" w:left="1180" w:header="0" w:footer="1152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Foo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C)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- 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ps”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grap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FMTC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at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arke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across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price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price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eggs and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to</w:t>
      </w:r>
    </w:p>
    <w:p w14:paraId="279062D7" w14:textId="77777777" w:rsidR="00F4516F" w:rsidRDefault="00D4643D">
      <w:pPr>
        <w:spacing w:before="76"/>
        <w:ind w:left="116" w:right="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arge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zers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arket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cust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proofErr w:type="gram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gric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ative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proofErr w:type="spellEnd"/>
      <w:r>
        <w:rPr>
          <w:rFonts w:ascii="Arial" w:eastAsia="Arial" w:hAnsi="Arial" w:cs="Arial"/>
          <w:sz w:val="22"/>
          <w:szCs w:val="22"/>
        </w:rPr>
        <w:t>) 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692CA520" w14:textId="77777777" w:rsidR="00F4516F" w:rsidRDefault="00F4516F">
      <w:pPr>
        <w:spacing w:before="5" w:line="100" w:lineRule="exact"/>
        <w:rPr>
          <w:sz w:val="10"/>
          <w:szCs w:val="10"/>
        </w:rPr>
      </w:pPr>
    </w:p>
    <w:p w14:paraId="70C7A05A" w14:textId="77777777" w:rsidR="00F4516F" w:rsidRDefault="00F4516F">
      <w:pPr>
        <w:spacing w:line="200" w:lineRule="exact"/>
      </w:pPr>
    </w:p>
    <w:p w14:paraId="355F93D5" w14:textId="77777777" w:rsidR="00F4516F" w:rsidRDefault="00F4516F">
      <w:pPr>
        <w:spacing w:line="200" w:lineRule="exact"/>
      </w:pPr>
    </w:p>
    <w:p w14:paraId="2EB72507" w14:textId="77777777" w:rsidR="00F4516F" w:rsidRDefault="00D4643D">
      <w:pPr>
        <w:ind w:left="1332" w:right="6126"/>
        <w:jc w:val="center"/>
        <w:rPr>
          <w:sz w:val="36"/>
          <w:szCs w:val="36"/>
        </w:rPr>
      </w:pPr>
      <w:r>
        <w:pict w14:anchorId="088CA59D">
          <v:group id="_x0000_s2098" style="position:absolute;left:0;text-align:left;margin-left:70.3pt;margin-top:-18.3pt;width:44.8pt;height:46.6pt;z-index:-251659776;mso-position-horizontal-relative:page" coordorigin="1406,-366" coordsize="896,932">
            <v:shape id="_x0000_s2101" style="position:absolute;left:1416;top:-356;width:876;height:912" coordorigin="1416,-356" coordsize="876,912" path="m2292,-14r,-342l1854,-356r-36,2l1783,-350r-34,8l1716,-332r-32,12l1653,-305r-30,18l1595,-268r-26,22l1544,-222r-23,26l1501,-169r-19,29l1465,-109r-15,32l1438,-44r-9,35l1422,26r-5,37l1416,100r1,38l1422,174r7,36l1438,244r12,34l1465,310r17,31l1501,370r20,27l1544,423r25,24l1595,468r28,20l1653,505r31,15l1716,533r33,10l1783,550r35,5l1854,556r36,-1l1925,550r34,-7l1992,533r33,-13l2055,505r30,-17l2113,468r26,-21l2164,423r23,-26l2208,370r18,-29l2243,310r15,-32l2270,244r9,-34l2286,174r5,-36l2292,100r,-114xe" fillcolor="#ec7c30" stroked="f">
              <v:path arrowok="t"/>
            </v:shape>
            <v:shape id="_x0000_s2100" style="position:absolute;left:1970;top:211;width:116;height:172" coordorigin="1970,211" coordsize="116,172" path="m2031,213r-3,-2l2024,214r-8,12l2004,244r-12,20l1981,286r-8,20l1970,322r,4l1976,348r12,18l2006,378r22,5l2032,382r21,-6l2070,363r11,-18l2086,322r,-1l2082,304r-9,-20l2062,262r-12,-20l2039,225r-8,-12xe" stroked="f">
              <v:path arrowok="t"/>
            </v:shape>
            <v:shape id="_x0000_s2099" style="position:absolute;left:1622;top:-101;width:464;height:272" coordorigin="1622,-101" coordsize="464,272" path="m2086,167r,-42l2081,121r-15,l2066,93r-3,-23l2056,49,2045,29,2031,13,2014,-1r-19,-10l1974,-18r-22,-2l1854,-20r,-50l1905,-70r7,-7l1912,-94r-7,-7l1754,-101r-6,7l1748,-77r6,7l1806,-70r,50l1690,-20r,-62l1681,-91r-50,l1622,-82r,204l1631,131r50,l1690,122r,-62l1952,60r15,4l1983,78r6,21l1989,121r-15,l1970,125r,42l1974,171r107,l2086,167xe" stroked="f">
              <v:path arrowok="t"/>
            </v:shape>
            <w10:wrap anchorx="page"/>
          </v:group>
        </w:pict>
      </w:r>
      <w:r>
        <w:rPr>
          <w:b/>
          <w:color w:val="2D74B5"/>
          <w:sz w:val="36"/>
          <w:szCs w:val="36"/>
        </w:rPr>
        <w:t>WA</w:t>
      </w:r>
      <w:r>
        <w:rPr>
          <w:b/>
          <w:color w:val="2D74B5"/>
          <w:spacing w:val="-2"/>
          <w:sz w:val="36"/>
          <w:szCs w:val="36"/>
        </w:rPr>
        <w:t>S</w:t>
      </w:r>
      <w:r>
        <w:rPr>
          <w:b/>
          <w:color w:val="2D74B5"/>
          <w:sz w:val="36"/>
          <w:szCs w:val="36"/>
        </w:rPr>
        <w:t>H</w:t>
      </w:r>
      <w:r>
        <w:rPr>
          <w:b/>
          <w:color w:val="2D74B5"/>
          <w:spacing w:val="1"/>
          <w:sz w:val="36"/>
          <w:szCs w:val="36"/>
        </w:rPr>
        <w:t xml:space="preserve"> </w:t>
      </w:r>
      <w:r>
        <w:rPr>
          <w:b/>
          <w:color w:val="2D74B5"/>
          <w:sz w:val="36"/>
          <w:szCs w:val="36"/>
        </w:rPr>
        <w:t>Clu</w:t>
      </w:r>
      <w:r>
        <w:rPr>
          <w:b/>
          <w:color w:val="2D74B5"/>
          <w:spacing w:val="-2"/>
          <w:sz w:val="36"/>
          <w:szCs w:val="36"/>
        </w:rPr>
        <w:t>s</w:t>
      </w:r>
      <w:r>
        <w:rPr>
          <w:b/>
          <w:color w:val="2D74B5"/>
          <w:sz w:val="36"/>
          <w:szCs w:val="36"/>
        </w:rPr>
        <w:t>ter</w:t>
      </w:r>
    </w:p>
    <w:p w14:paraId="43143E6E" w14:textId="77777777" w:rsidR="00F4516F" w:rsidRDefault="00F4516F">
      <w:pPr>
        <w:spacing w:before="13" w:line="240" w:lineRule="exact"/>
        <w:rPr>
          <w:sz w:val="24"/>
          <w:szCs w:val="24"/>
        </w:rPr>
      </w:pPr>
    </w:p>
    <w:p w14:paraId="7AABE756" w14:textId="77777777" w:rsidR="00F4516F" w:rsidRDefault="00D4643D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 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186 he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49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ary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u</w:t>
      </w:r>
      <w:r>
        <w:rPr>
          <w:rFonts w:ascii="Arial" w:eastAsia="Arial" w:hAnsi="Arial" w:cs="Arial"/>
          <w:spacing w:val="-1"/>
          <w:sz w:val="22"/>
          <w:szCs w:val="22"/>
        </w:rPr>
        <w:t>nit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252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umber of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449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2FD6C53B" w14:textId="77777777" w:rsidR="00F4516F" w:rsidRDefault="00F4516F">
      <w:pPr>
        <w:spacing w:before="13" w:line="240" w:lineRule="exact"/>
        <w:rPr>
          <w:sz w:val="24"/>
          <w:szCs w:val="24"/>
        </w:rPr>
      </w:pPr>
    </w:p>
    <w:p w14:paraId="5D592CFE" w14:textId="77777777" w:rsidR="00F4516F" w:rsidRDefault="00D4643D">
      <w:pPr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7,170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) and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so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11FEDD5" w14:textId="77777777" w:rsidR="00F4516F" w:rsidRDefault="00F4516F">
      <w:pPr>
        <w:spacing w:before="14" w:line="240" w:lineRule="exact"/>
        <w:rPr>
          <w:sz w:val="24"/>
          <w:szCs w:val="24"/>
        </w:rPr>
      </w:pPr>
    </w:p>
    <w:p w14:paraId="00F3CAE4" w14:textId="77777777" w:rsidR="00F4516F" w:rsidRDefault="00D4643D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care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cke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p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186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care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3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0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ave been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 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new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 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arly,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1,750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ces.</w:t>
      </w:r>
    </w:p>
    <w:p w14:paraId="23BB3D62" w14:textId="77777777" w:rsidR="00F4516F" w:rsidRDefault="00F4516F">
      <w:pPr>
        <w:spacing w:before="13" w:line="240" w:lineRule="exact"/>
        <w:rPr>
          <w:sz w:val="24"/>
          <w:szCs w:val="24"/>
        </w:rPr>
      </w:pPr>
    </w:p>
    <w:p w14:paraId="612EA70D" w14:textId="77777777" w:rsidR="00F4516F" w:rsidRDefault="00D4643D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ve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72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cket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urific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ets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asks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6,654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651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55CB89E1" w14:textId="77777777" w:rsidR="00F4516F" w:rsidRDefault="00F4516F">
      <w:pPr>
        <w:spacing w:before="10" w:line="240" w:lineRule="exact"/>
        <w:rPr>
          <w:sz w:val="24"/>
          <w:szCs w:val="24"/>
        </w:rPr>
      </w:pPr>
    </w:p>
    <w:p w14:paraId="7C757153" w14:textId="77777777" w:rsidR="00F4516F" w:rsidRDefault="00D4643D">
      <w:pPr>
        <w:ind w:left="116" w:right="8620"/>
        <w:jc w:val="both"/>
        <w:rPr>
          <w:sz w:val="24"/>
          <w:szCs w:val="24"/>
        </w:rPr>
      </w:pPr>
      <w:r>
        <w:rPr>
          <w:color w:val="2E5395"/>
          <w:spacing w:val="1"/>
          <w:sz w:val="24"/>
          <w:szCs w:val="24"/>
          <w:u w:val="thick" w:color="2E5395"/>
        </w:rPr>
        <w:t>C</w:t>
      </w:r>
      <w:r>
        <w:rPr>
          <w:b/>
          <w:color w:val="2E5395"/>
          <w:spacing w:val="1"/>
          <w:sz w:val="24"/>
          <w:szCs w:val="24"/>
          <w:u w:val="thick" w:color="2E5395"/>
        </w:rPr>
        <w:t>h</w:t>
      </w:r>
      <w:r>
        <w:rPr>
          <w:b/>
          <w:color w:val="2E5395"/>
          <w:sz w:val="24"/>
          <w:szCs w:val="24"/>
          <w:u w:val="thick" w:color="2E5395"/>
        </w:rPr>
        <w:t>al</w:t>
      </w:r>
      <w:r>
        <w:rPr>
          <w:b/>
          <w:color w:val="2E5395"/>
          <w:spacing w:val="1"/>
          <w:sz w:val="24"/>
          <w:szCs w:val="24"/>
          <w:u w:val="thick" w:color="2E5395"/>
        </w:rPr>
        <w:t>l</w:t>
      </w:r>
      <w:r>
        <w:rPr>
          <w:b/>
          <w:color w:val="2E5395"/>
          <w:spacing w:val="-1"/>
          <w:sz w:val="24"/>
          <w:szCs w:val="24"/>
          <w:u w:val="thick" w:color="2E5395"/>
        </w:rPr>
        <w:t>e</w:t>
      </w:r>
      <w:r>
        <w:rPr>
          <w:b/>
          <w:color w:val="2E5395"/>
          <w:spacing w:val="1"/>
          <w:sz w:val="24"/>
          <w:szCs w:val="24"/>
          <w:u w:val="thick" w:color="2E5395"/>
        </w:rPr>
        <w:t>n</w:t>
      </w:r>
      <w:r>
        <w:rPr>
          <w:b/>
          <w:color w:val="2E5395"/>
          <w:sz w:val="24"/>
          <w:szCs w:val="24"/>
          <w:u w:val="thick" w:color="2E5395"/>
        </w:rPr>
        <w:t>g</w:t>
      </w:r>
      <w:r>
        <w:rPr>
          <w:b/>
          <w:color w:val="2E5395"/>
          <w:spacing w:val="-1"/>
          <w:sz w:val="24"/>
          <w:szCs w:val="24"/>
          <w:u w:val="thick" w:color="2E5395"/>
        </w:rPr>
        <w:t>e</w:t>
      </w:r>
      <w:r>
        <w:rPr>
          <w:b/>
          <w:color w:val="2E5395"/>
          <w:sz w:val="24"/>
          <w:szCs w:val="24"/>
          <w:u w:val="thick" w:color="2E5395"/>
        </w:rPr>
        <w:t>s</w:t>
      </w:r>
    </w:p>
    <w:p w14:paraId="40896F45" w14:textId="77777777" w:rsidR="00F4516F" w:rsidRDefault="00D4643D">
      <w:pPr>
        <w:spacing w:before="1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nit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zati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of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19.</w:t>
      </w:r>
    </w:p>
    <w:p w14:paraId="737E761E" w14:textId="77777777" w:rsidR="00F4516F" w:rsidRDefault="00F4516F">
      <w:pPr>
        <w:spacing w:before="5" w:line="100" w:lineRule="exact"/>
        <w:rPr>
          <w:sz w:val="10"/>
          <w:szCs w:val="10"/>
        </w:rPr>
      </w:pPr>
    </w:p>
    <w:p w14:paraId="558644C0" w14:textId="77777777" w:rsidR="00F4516F" w:rsidRDefault="00F4516F">
      <w:pPr>
        <w:spacing w:line="200" w:lineRule="exact"/>
      </w:pPr>
    </w:p>
    <w:p w14:paraId="1B084A4D" w14:textId="77777777" w:rsidR="00F4516F" w:rsidRDefault="00F4516F">
      <w:pPr>
        <w:spacing w:line="200" w:lineRule="exact"/>
      </w:pPr>
    </w:p>
    <w:p w14:paraId="28172991" w14:textId="77777777" w:rsidR="00F4516F" w:rsidRDefault="00D4643D">
      <w:pPr>
        <w:ind w:left="1152" w:right="5967"/>
        <w:jc w:val="center"/>
        <w:rPr>
          <w:sz w:val="36"/>
          <w:szCs w:val="36"/>
        </w:rPr>
      </w:pPr>
      <w:r>
        <w:pict w14:anchorId="16BA345B">
          <v:group id="_x0000_s2093" style="position:absolute;left:0;text-align:left;margin-left:70.3pt;margin-top:-12.45pt;width:41.8pt;height:42.4pt;z-index:-251658752;mso-position-horizontal-relative:page" coordorigin="1406,-249" coordsize="836,848">
            <v:shape id="_x0000_s2097" style="position:absolute;left:1416;top:-239;width:816;height:828" coordorigin="1416,-239" coordsize="816,828" path="m2232,113r,-352l1824,-239r-33,1l1758,-234r-32,7l1695,-218r-30,11l1636,-193r-27,16l1583,-159r-25,19l1535,-118r-21,23l1495,-70r-18,27l1462,-16r-14,29l1437,44r-9,31l1421,108r-4,33l1416,175r1,34l1421,242r7,32l1437,306r11,30l1462,365r15,28l1495,419r19,25l1535,467r23,22l1583,509r26,18l1636,542r29,14l1695,568r31,9l1758,583r33,4l1824,589r33,-2l1890,583r32,-6l1953,568r30,-12l2012,542r27,-15l2065,509r25,-20l2113,467r21,-23l2153,419r18,-26l2186,365r14,-29l2211,306r9,-32l2227,242r4,-33l2232,175r,-62xe" fillcolor="#ec7c30" stroked="f">
              <v:path arrowok="t"/>
            </v:shape>
            <v:shape id="_x0000_s2096" style="position:absolute;left:1618;top:290;width:300;height:276" coordorigin="1618,290" coordsize="300,276" path="m1918,290r-20,8l1892,298r-21,-5l1869,350r1,21l1877,392r20,10l1898,402r20,-112xe" stroked="f">
              <v:path arrowok="t"/>
            </v:shape>
            <v:shape id="_x0000_s2095" style="position:absolute;left:1618;top:290;width:300;height:276" coordorigin="1618,290" coordsize="300,276" path="m1834,459r10,-4l1850,446r5,-6l1858,433r,-8l1857,410r-10,-18l1824,379r-27,-10l1774,361r-19,-7l1741,349r-10,-5l1725,341r-5,-6l1723,328r8,-19l1737,290r5,-19l1744,251r1,-10l1751,215r15,-9l1767,206r16,8l1790,238r,3l1794,260r11,19l1819,298r16,16l1851,328r12,10l1868,343r1,7l1871,293r-16,-15l1847,258r,-6l1852,230r14,-16l1887,206r5,l1914,212r16,14l1937,247r1,5l1932,274r-14,16l1898,402r15,-2l1932,393r19,-9l1971,371r19,-15l2006,339r13,-19l2027,301r1,-14l2026,269r-6,-20l2012,228r-10,-21l1990,187r-11,-18l1968,152r-9,-13l1956,135r-4,-6l1945,125r-218,l1720,130r-4,8l1623,328r-3,5l1620,349r7,7l1640,365r13,9l1671,386r20,14l1714,414r23,13l1761,440r23,10l1804,456r18,3l1834,459xe" stroked="f">
              <v:path arrowok="t"/>
            </v:shape>
            <v:shape id="_x0000_s2094" style="position:absolute;left:1756;top:-93;width:159;height:161" coordorigin="1756,-93" coordsize="159,161" path="m1915,-13r-2,-15l1906,-49r-12,-18l1878,-81r-20,-9l1835,-93r-14,1l1800,-85r-18,13l1768,-56r-9,21l1756,-13r1,15l1765,24r12,18l1793,56r20,9l1835,68r15,-1l1871,59r18,-12l1903,30r9,-20l1915,-13xe" stroked="f">
              <v:path arrowok="t"/>
            </v:shape>
            <w10:wrap anchorx="page"/>
          </v:group>
        </w:pict>
      </w:r>
      <w:r>
        <w:rPr>
          <w:b/>
          <w:color w:val="2D74B5"/>
          <w:sz w:val="36"/>
          <w:szCs w:val="36"/>
        </w:rPr>
        <w:t>N</w:t>
      </w:r>
      <w:r>
        <w:rPr>
          <w:b/>
          <w:color w:val="2D74B5"/>
          <w:spacing w:val="-2"/>
          <w:sz w:val="36"/>
          <w:szCs w:val="36"/>
        </w:rPr>
        <w:t>u</w:t>
      </w:r>
      <w:r>
        <w:rPr>
          <w:b/>
          <w:color w:val="2D74B5"/>
          <w:sz w:val="36"/>
          <w:szCs w:val="36"/>
        </w:rPr>
        <w:t>tr</w:t>
      </w:r>
      <w:r>
        <w:rPr>
          <w:b/>
          <w:color w:val="2D74B5"/>
          <w:spacing w:val="1"/>
          <w:sz w:val="36"/>
          <w:szCs w:val="36"/>
        </w:rPr>
        <w:t>i</w:t>
      </w:r>
      <w:r>
        <w:rPr>
          <w:b/>
          <w:color w:val="2D74B5"/>
          <w:sz w:val="36"/>
          <w:szCs w:val="36"/>
        </w:rPr>
        <w:t>tion Cl</w:t>
      </w:r>
      <w:r>
        <w:rPr>
          <w:b/>
          <w:color w:val="2D74B5"/>
          <w:spacing w:val="-3"/>
          <w:sz w:val="36"/>
          <w:szCs w:val="36"/>
        </w:rPr>
        <w:t>u</w:t>
      </w:r>
      <w:r>
        <w:rPr>
          <w:b/>
          <w:color w:val="2D74B5"/>
          <w:sz w:val="36"/>
          <w:szCs w:val="36"/>
        </w:rPr>
        <w:t>ster</w:t>
      </w:r>
    </w:p>
    <w:p w14:paraId="1BA25EFE" w14:textId="77777777" w:rsidR="00F4516F" w:rsidRDefault="00F4516F">
      <w:pPr>
        <w:spacing w:before="14" w:line="240" w:lineRule="exact"/>
        <w:rPr>
          <w:sz w:val="24"/>
          <w:szCs w:val="24"/>
        </w:rPr>
      </w:pPr>
    </w:p>
    <w:p w14:paraId="3F22FC68" w14:textId="77777777" w:rsidR="00F4516F" w:rsidRDefault="00D4643D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P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campa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59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 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of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Cs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age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6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59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ntifi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3C39FC38" w14:textId="77777777" w:rsidR="00F4516F" w:rsidRDefault="00D4643D">
      <w:pPr>
        <w:spacing w:before="1"/>
        <w:ind w:left="116" w:right="78"/>
        <w:jc w:val="both"/>
        <w:rPr>
          <w:rFonts w:ascii="Arial" w:eastAsia="Arial" w:hAnsi="Arial" w:cs="Arial"/>
          <w:sz w:val="22"/>
          <w:szCs w:val="22"/>
        </w:rPr>
        <w:sectPr w:rsidR="00F4516F">
          <w:pgSz w:w="12240" w:h="15840"/>
          <w:pgMar w:top="1220" w:right="1180" w:bottom="280" w:left="1180" w:header="0" w:footer="1152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W)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nfant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</w:p>
    <w:p w14:paraId="178DD367" w14:textId="77777777" w:rsidR="00F4516F" w:rsidRDefault="00D4643D">
      <w:pPr>
        <w:spacing w:before="76"/>
        <w:ind w:left="116" w:right="73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lastRenderedPageBreak/>
        <w:t>m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3,499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pregn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omen.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ays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 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cka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in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ast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k.</w:t>
      </w:r>
    </w:p>
    <w:p w14:paraId="36F3CED7" w14:textId="77777777" w:rsidR="00F4516F" w:rsidRDefault="00F4516F">
      <w:pPr>
        <w:spacing w:before="13" w:line="240" w:lineRule="exact"/>
        <w:rPr>
          <w:sz w:val="24"/>
          <w:szCs w:val="24"/>
        </w:rPr>
      </w:pPr>
    </w:p>
    <w:p w14:paraId="4252DF54" w14:textId="77777777" w:rsidR="00F4516F" w:rsidRDefault="00D4643D">
      <w:pPr>
        <w:ind w:left="116" w:right="8607"/>
        <w:jc w:val="both"/>
        <w:rPr>
          <w:sz w:val="24"/>
          <w:szCs w:val="24"/>
        </w:rPr>
      </w:pPr>
      <w:r>
        <w:rPr>
          <w:b/>
          <w:color w:val="2E5395"/>
          <w:sz w:val="24"/>
          <w:szCs w:val="24"/>
          <w:u w:val="thick" w:color="2E5395"/>
        </w:rPr>
        <w:t>Cha</w:t>
      </w:r>
      <w:r>
        <w:rPr>
          <w:b/>
          <w:color w:val="2E5395"/>
          <w:spacing w:val="1"/>
          <w:sz w:val="24"/>
          <w:szCs w:val="24"/>
          <w:u w:val="thick" w:color="2E5395"/>
        </w:rPr>
        <w:t>l</w:t>
      </w:r>
      <w:r>
        <w:rPr>
          <w:b/>
          <w:color w:val="2E5395"/>
          <w:sz w:val="24"/>
          <w:szCs w:val="24"/>
          <w:u w:val="thick" w:color="2E5395"/>
        </w:rPr>
        <w:t>lenges</w:t>
      </w:r>
    </w:p>
    <w:p w14:paraId="004E6F76" w14:textId="77777777" w:rsidR="00F4516F" w:rsidRDefault="00D4643D">
      <w:pPr>
        <w:spacing w:before="1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needs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ket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Foo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efic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LW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age)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0,55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gap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5C16C274" w14:textId="77777777" w:rsidR="00F4516F" w:rsidRDefault="00F4516F">
      <w:pPr>
        <w:spacing w:before="5" w:line="100" w:lineRule="exact"/>
        <w:rPr>
          <w:sz w:val="10"/>
          <w:szCs w:val="10"/>
        </w:rPr>
      </w:pPr>
    </w:p>
    <w:p w14:paraId="702ECC02" w14:textId="77777777" w:rsidR="00F4516F" w:rsidRDefault="00F4516F">
      <w:pPr>
        <w:spacing w:line="200" w:lineRule="exact"/>
      </w:pPr>
    </w:p>
    <w:p w14:paraId="4E555838" w14:textId="77777777" w:rsidR="00F4516F" w:rsidRDefault="00F4516F">
      <w:pPr>
        <w:spacing w:line="200" w:lineRule="exact"/>
      </w:pPr>
    </w:p>
    <w:p w14:paraId="3B2640F9" w14:textId="77777777" w:rsidR="00F4516F" w:rsidRDefault="00D4643D">
      <w:pPr>
        <w:ind w:left="1290"/>
        <w:rPr>
          <w:sz w:val="36"/>
          <w:szCs w:val="36"/>
        </w:rPr>
      </w:pPr>
      <w:r>
        <w:pict w14:anchorId="00774301">
          <v:group id="_x0000_s2088" style="position:absolute;left:0;text-align:left;margin-left:72.1pt;margin-top:-14.8pt;width:44.2pt;height:39.4pt;z-index:-251657728;mso-position-horizontal-relative:page" coordorigin="1442,-296" coordsize="884,788">
            <v:shape id="_x0000_s2092" style="position:absolute;left:1452;top:-286;width:864;height:768" coordorigin="1452,-286" coordsize="864,768" path="m2316,-226r,-60l1884,-286r-35,1l1814,-281r-34,6l1747,-267r-31,11l1685,-243r-29,14l1629,-212r-26,18l1579,-174r-23,22l1535,-129r-18,25l1500,-79r-14,27l1474,-23r-9,29l1458,36r-5,30l1452,98r1,31l1458,160r7,30l1474,219r12,28l1500,274r17,26l1535,325r21,23l1579,369r24,20l1629,408r27,16l1685,439r31,13l1747,462r33,9l1814,477r35,4l1884,482r35,-1l1954,477r34,-6l2021,462r31,-10l2083,439r29,-15l2139,408r26,-19l2189,369r23,-21l2233,325r18,-25l2268,274r14,-27l2294,219r9,-29l2310,160r5,-31l2316,98r,-324xe" fillcolor="#ec7c30" stroked="f">
              <v:path arrowok="t"/>
            </v:shape>
            <v:shape id="_x0000_s2091" style="position:absolute;left:1787;top:29;width:206;height:262" coordorigin="1787,29" coordsize="206,262" path="m1929,285r,-222l1948,75r11,17l1964,112r,7l1970,125r16,l1993,119r,-7l1990,91r-8,-18l1968,57,1951,44r-21,-9l1906,30r-16,-1l1865,31r-23,7l1822,49r-16,14l1795,80r-6,19l1787,112r,7l1794,125r16,l1817,119r,-7l1821,92r12,-17l1851,63r,222l1858,290r16,l1880,285r,-117l1900,168r,117l1907,290r16,l1929,285xe" stroked="f">
              <v:path arrowok="t"/>
            </v:shape>
            <v:shape id="_x0000_s2090" style="position:absolute;left:1861;top:-41;width:59;height:52" coordorigin="1861,-41" coordsize="59,52" path="m1920,-15r,-14l1907,-41r-32,l1861,-29r,29l1875,12r32,l1920,r,-15xe" stroked="f">
              <v:path arrowok="t"/>
            </v:shape>
            <v:shape id="_x0000_s2089" style="position:absolute;left:1655;top:-129;width:470;height:419" coordorigin="1655,-129" coordsize="470,419" path="m2125,281r,-266l2125,-5r-4,-7l2113,-16,1903,-125r-6,-3l1884,-128r-6,3l1667,-16r-7,4l1655,-5r,13l1655,281r11,9l1693,290r11,-9l1704,15r186,-96l2076,15r,266l2087,290r27,l2125,281xe" stroked="f">
              <v:path arrowok="t"/>
            </v:shape>
            <w10:wrap anchorx="page"/>
          </v:group>
        </w:pict>
      </w:r>
      <w:r>
        <w:rPr>
          <w:b/>
          <w:color w:val="2D74B5"/>
          <w:sz w:val="36"/>
          <w:szCs w:val="36"/>
        </w:rPr>
        <w:t>S</w:t>
      </w:r>
      <w:r>
        <w:rPr>
          <w:b/>
          <w:color w:val="2D74B5"/>
          <w:spacing w:val="-2"/>
          <w:sz w:val="36"/>
          <w:szCs w:val="36"/>
        </w:rPr>
        <w:t>h</w:t>
      </w:r>
      <w:r>
        <w:rPr>
          <w:b/>
          <w:color w:val="2D74B5"/>
          <w:sz w:val="36"/>
          <w:szCs w:val="36"/>
        </w:rPr>
        <w:t>e</w:t>
      </w:r>
      <w:r>
        <w:rPr>
          <w:b/>
          <w:color w:val="2D74B5"/>
          <w:spacing w:val="1"/>
          <w:sz w:val="36"/>
          <w:szCs w:val="36"/>
        </w:rPr>
        <w:t>l</w:t>
      </w:r>
      <w:r>
        <w:rPr>
          <w:b/>
          <w:color w:val="2D74B5"/>
          <w:spacing w:val="-2"/>
          <w:sz w:val="36"/>
          <w:szCs w:val="36"/>
        </w:rPr>
        <w:t>t</w:t>
      </w:r>
      <w:r>
        <w:rPr>
          <w:b/>
          <w:color w:val="2D74B5"/>
          <w:sz w:val="36"/>
          <w:szCs w:val="36"/>
        </w:rPr>
        <w:t>er Clu</w:t>
      </w:r>
      <w:r>
        <w:rPr>
          <w:b/>
          <w:color w:val="2D74B5"/>
          <w:spacing w:val="-1"/>
          <w:sz w:val="36"/>
          <w:szCs w:val="36"/>
        </w:rPr>
        <w:t>s</w:t>
      </w:r>
      <w:r>
        <w:rPr>
          <w:b/>
          <w:color w:val="2D74B5"/>
          <w:sz w:val="36"/>
          <w:szCs w:val="36"/>
        </w:rPr>
        <w:t>ter</w:t>
      </w:r>
    </w:p>
    <w:p w14:paraId="45976820" w14:textId="77777777" w:rsidR="00F4516F" w:rsidRDefault="00F4516F">
      <w:pPr>
        <w:spacing w:before="14" w:line="240" w:lineRule="exact"/>
        <w:rPr>
          <w:sz w:val="24"/>
          <w:szCs w:val="24"/>
        </w:rPr>
      </w:pPr>
    </w:p>
    <w:p w14:paraId="5C825B08" w14:textId="77777777" w:rsidR="00F4516F" w:rsidRDefault="00D4643D">
      <w:pPr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gram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  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on, among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to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arayan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ority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dren,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needs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 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hub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k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efuge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to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are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14:paraId="0FEB1FB8" w14:textId="77777777" w:rsidR="00F4516F" w:rsidRDefault="00F4516F">
      <w:pPr>
        <w:spacing w:line="200" w:lineRule="exact"/>
      </w:pPr>
    </w:p>
    <w:p w14:paraId="4A2C9934" w14:textId="77777777" w:rsidR="00F4516F" w:rsidRDefault="00F4516F">
      <w:pPr>
        <w:spacing w:before="14" w:line="200" w:lineRule="exact"/>
      </w:pPr>
    </w:p>
    <w:p w14:paraId="2BFE450C" w14:textId="77777777" w:rsidR="00F4516F" w:rsidRDefault="00D4643D">
      <w:pPr>
        <w:ind w:left="1290"/>
        <w:rPr>
          <w:sz w:val="36"/>
          <w:szCs w:val="36"/>
        </w:rPr>
      </w:pPr>
      <w:r>
        <w:pict w14:anchorId="7A523CD3">
          <v:group id="_x0000_s2084" style="position:absolute;left:0;text-align:left;margin-left:72.1pt;margin-top:-11.8pt;width:44.8pt;height:41.2pt;z-index:-251656704;mso-position-horizontal-relative:page" coordorigin="1442,-236" coordsize="896,824">
            <v:shape id="_x0000_s2087" style="position:absolute;left:1452;top:-226;width:876;height:804" coordorigin="1452,-226" coordsize="876,804" path="m2328,-5r,-221l1890,-226r-36,1l1819,-221r-34,7l1752,-206r-32,11l1689,-181r-30,15l1631,-149r-26,20l1580,-108r-23,22l1537,-62r-19,26l1501,-9r-15,28l1474,49r-9,30l1458,111r-5,32l1452,176r1,33l1458,241r7,31l1474,303r12,29l1501,361r17,27l1537,413r20,25l1580,460r25,21l1631,500r28,18l1689,533r31,13l1752,557r33,9l1819,573r35,4l1890,578r36,-1l1961,573r34,-7l2028,557r33,-11l2091,533r30,-15l2149,500r26,-19l2200,460r23,-22l2244,413r18,-25l2279,361r15,-29l2306,303r9,-31l2322,241r5,-32l2328,176r,-181xe" fillcolor="#ec7c30" stroked="f">
              <v:path arrowok="t"/>
            </v:shape>
            <v:shape id="_x0000_s2086" style="position:absolute;left:1710;top:-49;width:369;height:420" coordorigin="1710,-49" coordsize="369,420" path="m1829,98l1959,-49r-249,l1745,-19r24,l1775,-16r,352l1836,181r-7,-6l1829,98xe" stroked="f">
              <v:path arrowok="t"/>
            </v:shape>
            <v:shape id="_x0000_s2085" style="position:absolute;left:1710;top:-49;width:369;height:420" coordorigin="1710,-49" coordsize="369,420" path="m1742,339r,-353l1745,-19r-35,-30l1710,371r364,l2079,367r,-411l2074,-49r-49,l2025,31,1992,21r-33,10l1959,-49,1829,98r7,-7l1996,91r7,7l2003,115r-7,6l1836,121r-7,-6l1829,158r7,-7l1996,151r7,7l2003,175r-7,6l1836,181r-61,155l1772,341r-24,l1742,339xe" stroked="f">
              <v:path arrowok="t"/>
            </v:shape>
            <w10:wrap anchorx="page"/>
          </v:group>
        </w:pict>
      </w:r>
      <w:r>
        <w:rPr>
          <w:b/>
          <w:color w:val="2D74B5"/>
          <w:sz w:val="36"/>
          <w:szCs w:val="36"/>
        </w:rPr>
        <w:t>E</w:t>
      </w:r>
      <w:r>
        <w:rPr>
          <w:b/>
          <w:color w:val="2D74B5"/>
          <w:spacing w:val="-1"/>
          <w:sz w:val="36"/>
          <w:szCs w:val="36"/>
        </w:rPr>
        <w:t>d</w:t>
      </w:r>
      <w:r>
        <w:rPr>
          <w:b/>
          <w:color w:val="2D74B5"/>
          <w:sz w:val="36"/>
          <w:szCs w:val="36"/>
        </w:rPr>
        <w:t xml:space="preserve">ucation </w:t>
      </w:r>
      <w:r>
        <w:rPr>
          <w:b/>
          <w:color w:val="2D74B5"/>
          <w:spacing w:val="-3"/>
          <w:sz w:val="36"/>
          <w:szCs w:val="36"/>
        </w:rPr>
        <w:t>C</w:t>
      </w:r>
      <w:r>
        <w:rPr>
          <w:b/>
          <w:color w:val="2D74B5"/>
          <w:sz w:val="36"/>
          <w:szCs w:val="36"/>
        </w:rPr>
        <w:t>lu</w:t>
      </w:r>
      <w:r>
        <w:rPr>
          <w:b/>
          <w:color w:val="2D74B5"/>
          <w:spacing w:val="-1"/>
          <w:sz w:val="36"/>
          <w:szCs w:val="36"/>
        </w:rPr>
        <w:t>s</w:t>
      </w:r>
      <w:r>
        <w:rPr>
          <w:b/>
          <w:color w:val="2D74B5"/>
          <w:sz w:val="36"/>
          <w:szCs w:val="36"/>
        </w:rPr>
        <w:t>ter</w:t>
      </w:r>
    </w:p>
    <w:p w14:paraId="54AB9914" w14:textId="77777777" w:rsidR="00F4516F" w:rsidRDefault="00F4516F">
      <w:pPr>
        <w:spacing w:before="14" w:line="240" w:lineRule="exact"/>
        <w:rPr>
          <w:sz w:val="24"/>
          <w:szCs w:val="24"/>
        </w:rPr>
      </w:pPr>
    </w:p>
    <w:p w14:paraId="561C6530" w14:textId="77777777" w:rsidR="00F4516F" w:rsidRDefault="00D4643D">
      <w:pPr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zati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zers,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urpasch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nwi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lf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4,899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lf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8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hyperlink r:id="rId9">
        <w:r>
          <w:rPr>
            <w:rFonts w:ascii="Arial" w:eastAsia="Arial" w:hAnsi="Arial" w:cs="Arial"/>
            <w:spacing w:val="-1"/>
            <w:sz w:val="22"/>
            <w:szCs w:val="22"/>
          </w:rPr>
          <w:t>HERE</w:t>
        </w:r>
        <w:r>
          <w:rPr>
            <w:rFonts w:ascii="Arial" w:eastAsia="Arial" w:hAnsi="Arial" w:cs="Arial"/>
            <w:spacing w:val="2"/>
            <w:sz w:val="22"/>
            <w:szCs w:val="22"/>
          </w:rPr>
          <w:t>)</w:t>
        </w:r>
        <w:r>
          <w:rPr>
            <w:rFonts w:ascii="Arial" w:eastAsia="Arial" w:hAnsi="Arial" w:cs="Arial"/>
            <w:sz w:val="22"/>
            <w:szCs w:val="22"/>
          </w:rPr>
          <w:t>.</w:t>
        </w:r>
      </w:hyperlink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42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urpasc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ective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1A62C2DF" w14:textId="77777777" w:rsidR="00F4516F" w:rsidRDefault="00D4643D">
      <w:pPr>
        <w:spacing w:line="240" w:lineRule="exact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5.3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areness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ssages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</w:p>
    <w:p w14:paraId="59DAB615" w14:textId="77777777" w:rsidR="00F4516F" w:rsidRDefault="00D4643D">
      <w:pPr>
        <w:spacing w:line="240" w:lineRule="exact"/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14:paraId="36883200" w14:textId="77777777" w:rsidR="00F4516F" w:rsidRDefault="00D4643D">
      <w:pPr>
        <w:spacing w:before="1"/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2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across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 broadc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85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nwi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21F2F2D5" w14:textId="77777777" w:rsidR="00F4516F" w:rsidRDefault="00F4516F">
      <w:pPr>
        <w:spacing w:before="14" w:line="260" w:lineRule="exact"/>
        <w:rPr>
          <w:sz w:val="26"/>
          <w:szCs w:val="26"/>
        </w:rPr>
      </w:pPr>
    </w:p>
    <w:p w14:paraId="005A9E23" w14:textId="77777777" w:rsidR="00F4516F" w:rsidRDefault="00D4643D">
      <w:pPr>
        <w:ind w:left="116" w:right="8607"/>
        <w:jc w:val="both"/>
        <w:rPr>
          <w:sz w:val="24"/>
          <w:szCs w:val="24"/>
        </w:rPr>
      </w:pPr>
      <w:r>
        <w:rPr>
          <w:b/>
          <w:color w:val="2E5395"/>
          <w:sz w:val="24"/>
          <w:szCs w:val="24"/>
          <w:u w:val="thick" w:color="2E5395"/>
        </w:rPr>
        <w:t>Cha</w:t>
      </w:r>
      <w:r>
        <w:rPr>
          <w:b/>
          <w:color w:val="2E5395"/>
          <w:spacing w:val="1"/>
          <w:sz w:val="24"/>
          <w:szCs w:val="24"/>
          <w:u w:val="thick" w:color="2E5395"/>
        </w:rPr>
        <w:t>l</w:t>
      </w:r>
      <w:r>
        <w:rPr>
          <w:b/>
          <w:color w:val="2E5395"/>
          <w:sz w:val="24"/>
          <w:szCs w:val="24"/>
          <w:u w:val="thick" w:color="2E5395"/>
        </w:rPr>
        <w:t>lenges</w:t>
      </w:r>
    </w:p>
    <w:p w14:paraId="2F716681" w14:textId="77777777" w:rsidR="00F4516F" w:rsidRDefault="00D4643D">
      <w:pPr>
        <w:spacing w:before="1"/>
        <w:ind w:left="116" w:right="76"/>
        <w:jc w:val="both"/>
        <w:rPr>
          <w:rFonts w:ascii="Arial" w:eastAsia="Arial" w:hAnsi="Arial" w:cs="Arial"/>
          <w:sz w:val="22"/>
          <w:szCs w:val="22"/>
        </w:rPr>
        <w:sectPr w:rsidR="00F4516F">
          <w:pgSz w:w="12240" w:h="15840"/>
          <w:pgMar w:top="1220" w:right="1180" w:bottom="280" w:left="1180" w:header="0" w:footer="1152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a 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2C7628C6" w14:textId="77777777" w:rsidR="00F4516F" w:rsidRDefault="00D4643D">
      <w:pPr>
        <w:spacing w:before="68"/>
        <w:ind w:left="1290"/>
        <w:rPr>
          <w:sz w:val="36"/>
          <w:szCs w:val="36"/>
        </w:rPr>
      </w:pPr>
      <w:r>
        <w:lastRenderedPageBreak/>
        <w:pict w14:anchorId="3FF46516">
          <v:group id="_x0000_s2078" style="position:absolute;left:0;text-align:left;margin-left:69.7pt;margin-top:57.1pt;width:46.75pt;height:48.4pt;z-index:-251655680;mso-position-horizontal-relative:page;mso-position-vertical-relative:page" coordorigin="1394,1142" coordsize="935,968">
            <v:shape id="_x0000_s2083" style="position:absolute;left:1404;top:1152;width:915;height:948" coordorigin="1404,1152" coordsize="915,948" path="m2319,1413r,-261l1862,1152r-38,2l1787,1158r-35,8l1717,1176r-34,13l1651,1205r-30,18l1591,1243r-27,23l1538,1291r-24,27l1492,1346r-19,30l1455,1408r-15,33l1427,1476r-10,36l1410,1549r-4,38l1404,1626r2,39l1410,1703r7,37l1427,1776r13,35l1455,1844r18,32l1492,1906r22,28l1538,1961r26,25l1591,2009r30,20l1651,2047r32,16l1717,2076r35,10l1787,2094r37,4l1862,2100r37,-2l1936,2094r35,-8l2006,2076r34,-13l2072,2047r31,-18l2132,2009r27,-23l2185,1961r24,-27l2231,1906r19,-30l2268,1844r15,-33l2296,1776r10,-36l2313,1703r4,-38l2319,1626r,-213xe" fillcolor="#ec7c30" stroked="f">
              <v:path arrowok="t"/>
            </v:shape>
            <v:shape id="_x0000_s2082" style="position:absolute;left:1498;top:1305;width:350;height:544" coordorigin="1498,1305" coordsize="350,544" path="m1839,1848r5,-4l1847,1839r1,-4l1848,1834r-1,-5l1844,1825r-1,-1l1794,1782r,-215l1834,1577r,-96l1794,1462r,-115l1788,1325r-15,-15l1754,1305r-21,6l1718,1327r-5,20l1713,1462r-198,97l1509,1561r-4,4l1502,1570r-2,5l1499,1576r-1,4l1498,1587r1,3l1500,1595r1,1l1503,1601r4,5l1512,1608r4,3l1520,1612r5,l1531,1612r,l1713,1567r,215l1664,1824r-3,5l1660,1833r,4l1661,1841r2,4l1668,1848r4,1l1676,1849r1,-1l1754,1822r76,26l1834,1849r5,-1xe" stroked="f">
              <v:path arrowok="t"/>
            </v:shape>
            <v:shape id="_x0000_s2081" style="position:absolute;left:1875;top:1445;width:256;height:113" coordorigin="1875,1445" coordsize="256,113" path="m1875,1457r,101l1882,1550r10,-7l1902,1538r3,-1l1913,1533r10,-3l1932,1529r7,l2063,1529r21,2l2103,1538r17,11l2130,1558r,-101l2118,1445r-231,l1875,1457xe" stroked="f">
              <v:path arrowok="t"/>
            </v:shape>
            <v:shape id="_x0000_s2080" style="position:absolute;left:1861;top:1556;width:282;height:293" coordorigin="1861,1556" coordsize="282,293" path="m2117,1840r,-32l2138,1808r6,-7l2144,1674r-6,-6l2130,1668r,-42l2127,1603r-10,-19l2101,1569r-19,-10l2063,1556r-121,l1938,1598r138,l2086,1607r3,12l2090,1624r,44l1915,1668r-4,42l1933,1710r9,9l2063,1719r9,-9l2094,1710r9,9l2108,1849r9,-9xe" stroked="f">
              <v:path arrowok="t"/>
            </v:shape>
            <v:shape id="_x0000_s2079" style="position:absolute;left:1861;top:1556;width:282;height:293" coordorigin="1861,1556" coordsize="282,293" path="m2103,1719r,23l2094,1752r-22,l2063,1742r,-23l1942,1719r,23l1933,1752r-22,l1902,1742r,-23l1911,1710r4,-42l1915,1615r7,-10l1931,1601r7,-3l1942,1556r-20,4l1904,1569r-5,3l1898,1574r-5,4l1889,1583r-4,6l1879,1600r-4,13l1875,1668r-8,l1861,1674r,127l1867,1808r21,l1888,1840r9,9l1920,1849r9,-9l1929,1808r148,l2077,1840r9,9l2108,1849r-5,-130xe" stroked="f">
              <v:path arrowok="t"/>
            </v:shape>
            <w10:wrap anchorx="page" anchory="page"/>
          </v:group>
        </w:pict>
      </w:r>
      <w:r>
        <w:rPr>
          <w:b/>
          <w:color w:val="2D74B5"/>
          <w:sz w:val="36"/>
          <w:szCs w:val="36"/>
        </w:rPr>
        <w:t>Lo</w:t>
      </w:r>
      <w:r>
        <w:rPr>
          <w:b/>
          <w:color w:val="2D74B5"/>
          <w:spacing w:val="-3"/>
          <w:sz w:val="36"/>
          <w:szCs w:val="36"/>
        </w:rPr>
        <w:t>g</w:t>
      </w:r>
      <w:r>
        <w:rPr>
          <w:b/>
          <w:color w:val="2D74B5"/>
          <w:sz w:val="36"/>
          <w:szCs w:val="36"/>
        </w:rPr>
        <w:t>istics Clu</w:t>
      </w:r>
      <w:r>
        <w:rPr>
          <w:b/>
          <w:color w:val="2D74B5"/>
          <w:spacing w:val="-2"/>
          <w:sz w:val="36"/>
          <w:szCs w:val="36"/>
        </w:rPr>
        <w:t>s</w:t>
      </w:r>
      <w:r>
        <w:rPr>
          <w:b/>
          <w:color w:val="2D74B5"/>
          <w:sz w:val="36"/>
          <w:szCs w:val="36"/>
        </w:rPr>
        <w:t>ter</w:t>
      </w:r>
    </w:p>
    <w:p w14:paraId="4C0707D9" w14:textId="77777777" w:rsidR="00F4516F" w:rsidRDefault="00F4516F">
      <w:pPr>
        <w:spacing w:before="13" w:line="240" w:lineRule="exact"/>
        <w:rPr>
          <w:sz w:val="24"/>
          <w:szCs w:val="24"/>
        </w:rPr>
      </w:pPr>
    </w:p>
    <w:p w14:paraId="44C4FA74" w14:textId="77777777" w:rsidR="00F4516F" w:rsidRDefault="00D4643D">
      <w:pPr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ergency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32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The </w:t>
      </w:r>
      <w:r>
        <w:rPr>
          <w:rFonts w:ascii="Arial" w:eastAsia="Arial" w:hAnsi="Arial" w:cs="Arial"/>
          <w:sz w:val="22"/>
          <w:szCs w:val="22"/>
        </w:rPr>
        <w:t>next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WFP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 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been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>-M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14:paraId="53C92030" w14:textId="77777777" w:rsidR="00F4516F" w:rsidRDefault="00F4516F">
      <w:pPr>
        <w:spacing w:before="13" w:line="240" w:lineRule="exact"/>
        <w:rPr>
          <w:sz w:val="24"/>
          <w:szCs w:val="24"/>
        </w:rPr>
      </w:pPr>
    </w:p>
    <w:p w14:paraId="65E4A86D" w14:textId="77777777" w:rsidR="00F4516F" w:rsidRDefault="00D4643D">
      <w:pPr>
        <w:ind w:left="116" w:right="8607"/>
        <w:jc w:val="both"/>
        <w:rPr>
          <w:sz w:val="24"/>
          <w:szCs w:val="24"/>
        </w:rPr>
      </w:pPr>
      <w:r>
        <w:rPr>
          <w:b/>
          <w:color w:val="2E5395"/>
          <w:sz w:val="24"/>
          <w:szCs w:val="24"/>
          <w:u w:val="thick" w:color="2E5395"/>
        </w:rPr>
        <w:t>Cha</w:t>
      </w:r>
      <w:r>
        <w:rPr>
          <w:b/>
          <w:color w:val="2E5395"/>
          <w:spacing w:val="1"/>
          <w:sz w:val="24"/>
          <w:szCs w:val="24"/>
          <w:u w:val="thick" w:color="2E5395"/>
        </w:rPr>
        <w:t>l</w:t>
      </w:r>
      <w:r>
        <w:rPr>
          <w:b/>
          <w:color w:val="2E5395"/>
          <w:sz w:val="24"/>
          <w:szCs w:val="24"/>
          <w:u w:val="thick" w:color="2E5395"/>
        </w:rPr>
        <w:t>lenges</w:t>
      </w:r>
    </w:p>
    <w:p w14:paraId="101E5962" w14:textId="77777777" w:rsidR="00F4516F" w:rsidRDefault="00D4643D">
      <w:pPr>
        <w:spacing w:before="1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new 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qu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assurance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PPE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lack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av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PP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7757BAC6" w14:textId="77777777" w:rsidR="00F4516F" w:rsidRDefault="00F4516F">
      <w:pPr>
        <w:spacing w:before="6" w:line="100" w:lineRule="exact"/>
        <w:rPr>
          <w:sz w:val="10"/>
          <w:szCs w:val="10"/>
        </w:rPr>
      </w:pPr>
    </w:p>
    <w:p w14:paraId="7BA52447" w14:textId="77777777" w:rsidR="00F4516F" w:rsidRDefault="00F4516F">
      <w:pPr>
        <w:spacing w:line="200" w:lineRule="exact"/>
      </w:pPr>
    </w:p>
    <w:p w14:paraId="096DBCCB" w14:textId="77777777" w:rsidR="00F4516F" w:rsidRDefault="00F4516F">
      <w:pPr>
        <w:spacing w:line="200" w:lineRule="exact"/>
      </w:pPr>
    </w:p>
    <w:p w14:paraId="51F07B1B" w14:textId="77777777" w:rsidR="00F4516F" w:rsidRDefault="00D4643D">
      <w:pPr>
        <w:ind w:left="1199"/>
        <w:rPr>
          <w:sz w:val="36"/>
          <w:szCs w:val="36"/>
        </w:rPr>
      </w:pPr>
      <w:r>
        <w:pict w14:anchorId="1DD6DABB">
          <v:group id="_x0000_s2062" style="position:absolute;left:0;text-align:left;margin-left:72.1pt;margin-top:-18.95pt;width:41.5pt;height:45.85pt;z-index:-251654656;mso-position-horizontal-relative:page" coordorigin="1442,-379" coordsize="830,917">
            <v:shape id="_x0000_s2077" style="position:absolute;left:1452;top:-369;width:810;height:897" coordorigin="1452,-369" coordsize="810,897" path="m2262,-279r,-90l1857,-369r-33,2l1791,-363r-31,8l1729,-346r-30,13l1671,-318r-27,17l1618,-282r-25,21l1571,-237r-22,25l1530,-185r-17,29l1497,-126r-13,31l1473,-62r-9,34l1457,7r-4,36l1452,80r1,37l1457,153r7,35l1473,222r11,33l1497,286r16,30l1530,345r19,27l1571,397r22,24l1618,442r26,19l1671,478r28,15l1729,506r31,9l1791,523r33,4l1857,528r33,-1l1923,523r31,-8l1985,506r30,-13l2043,478r27,-17l2096,442r25,-21l2143,397r21,-25l2184,345r17,-29l2217,286r13,-31l2241,222r9,-34l2257,153r4,-36l2262,80r,-359xe" fillcolor="#ec7c30" stroked="f">
              <v:path arrowok="t"/>
            </v:shape>
            <v:shape id="_x0000_s2076" style="position:absolute;left:1617;top:87;width:61;height:112" coordorigin="1617,87" coordsize="61,112" path="m1659,182r16,-13l1678,168r-7,-19l1664,130r-4,-19l1659,107r-2,-12l1646,87r-11,2l1624,92r-5,9l1619,113r4,23l1629,155r7,19l1644,192r3,7l1659,182xe" stroked="f">
              <v:path arrowok="t"/>
            </v:shape>
            <v:shape id="_x0000_s2075" style="position:absolute;left:1738;top:265;width:99;height:66" coordorigin="1738,265" coordsize="99,66" path="m1828,331r9,-10l1837,298r-6,-9l1821,287r-19,-6l1783,274r-17,-9l1756,283r-14,14l1738,299r18,11l1774,318r19,7l1812,331r4,l1827,331r1,xe" stroked="f">
              <v:path arrowok="t"/>
            </v:shape>
            <v:shape id="_x0000_s2074" style="position:absolute;left:1886;top:-212;width:101;height:68" coordorigin="1886,-212" coordsize="101,68" path="m1969,-162r15,-14l1987,-178r-17,-10l1952,-197r-19,-7l1914,-209r-4,-1l1899,-210r-8,6l1888,-192r-2,12l1893,-168r11,3l1924,-160r18,7l1959,-144r10,-18xe" stroked="f">
              <v:path arrowok="t"/>
            </v:shape>
            <v:shape id="_x0000_s2073" style="position:absolute;left:2047;top:-78;width:62;height:110" coordorigin="2047,-78" coordsize="62,110" path="m2086,33r5,-1l2102,30r5,-9l2107,8r-1,-2l2102,-14r-5,-20l2090,-52r-8,-19l2078,-78r-12,17l2051,-48r-4,2l2055,-28r6,19l2066,11r1,3l2068,25r9,8l2086,33xe" stroked="f">
              <v:path arrowok="t"/>
            </v:shape>
            <v:shape id="_x0000_s2072" style="position:absolute;left:1617;top:-77;width:61;height:109" coordorigin="1617,-77" coordsize="61,109" path="m1649,33r8,-8l1659,14r4,-19l1669,-24r8,-19l1678,-46r-16,-11l1649,-73r-2,-4l1638,-59r-7,19l1625,-21r-5,20l1619,6r,2l1619,21r5,9l1635,32r4,1l1649,33xe" stroked="f">
              <v:path arrowok="t"/>
            </v:shape>
            <v:shape id="_x0000_s2071" style="position:absolute;left:1738;top:-212;width:102;height:69" coordorigin="1738,-212" coordsize="102,69" path="m1783,-153r19,-7l1821,-165r11,-3l1839,-180r-2,-12l1835,-204r-8,-6l1815,-210r-2,l1794,-204r-19,6l1757,-189r-18,10l1738,-178r15,13l1764,-148r1,5l1783,-153xe" stroked="f">
              <v:path arrowok="t"/>
            </v:shape>
            <v:shape id="_x0000_s2070" style="position:absolute;left:1886;top:265;width:101;height:66" coordorigin="1886,265" coordsize="101,66" path="m1908,331r4,l1932,326r19,-7l1969,310r17,-10l1987,300r-15,-13l1961,270r-2,-5l1941,274r-19,8l1904,287r-11,2l1886,301r2,12l1890,324r9,7l1905,331r3,xe" stroked="f">
              <v:path arrowok="t"/>
            </v:shape>
            <v:shape id="_x0000_s2069" style="position:absolute;left:2047;top:87;width:62;height:112" coordorigin="2047,87" coordsize="62,112" path="m2087,181r7,-18l2100,143r5,-19l2106,116r1,-3l2107,101r-5,-9l2091,89r-11,-2l2069,95r-2,12l2062,127r-6,19l2049,164r-2,4l2063,179r13,16l2078,199r9,-18xe" stroked="f">
              <v:path arrowok="t"/>
            </v:shape>
            <v:shape id="_x0000_s2068" style="position:absolute;left:1658;top:-165;width:92;height:103" coordorigin="1658,-165" coordsize="92,103" path="m1689,-66r5,2l1699,-63r5,l1725,-68r16,-14l1750,-103r1,-11l1746,-136r-12,-17l1717,-163r-4,-2l1709,-165r-5,l1684,-160r-16,14l1659,-125r-1,11l1662,-93r12,18l1689,-66xe" stroked="f">
              <v:path arrowok="t"/>
            </v:shape>
            <v:shape id="_x0000_s2067" style="position:absolute;left:1974;top:-165;width:93;height:103" coordorigin="1974,-165" coordsize="93,103" path="m1974,-114r4,23l1991,-74r19,10l2020,-63r6,l2031,-64r6,-2l2053,-78r10,-18l2065,-101r1,-4l2066,-109r,-5l2061,-137r-13,-17l2030,-164r-10,-1l2016,-165r-4,l2008,-163r-17,9l1978,-137r-1,5l1975,-127r-1,7l1974,-114xe" stroked="f">
              <v:path arrowok="t"/>
            </v:shape>
            <v:shape id="_x0000_s2066" style="position:absolute;left:1659;top:184;width:93;height:103" coordorigin="1659,184" coordsize="93,103" path="m1752,235r-5,-23l1734,195r-19,-10l1705,184r-5,l1694,185r-5,2l1673,199r-11,18l1661,222r-1,4l1659,231r,4l1664,258r13,18l1696,285r9,1l1709,286r4,l1717,285r18,-11l1747,257r5,-22xe" stroked="f">
              <v:path arrowok="t"/>
            </v:shape>
            <v:shape id="_x0000_s2065" style="position:absolute;left:1974;top:184;width:93;height:103" coordorigin="1974,184" coordsize="93,103" path="m2037,187r-6,-2l2026,184r-6,l1999,189r-15,15l1975,224r-1,11l1974,242r1,6l1977,254r11,18l2004,283r8,3l2016,287r4,-1l2041,281r15,-14l2065,246r1,-11l2066,231r,-5l2065,222r-9,-19l2041,189r-4,-2xe" stroked="f">
              <v:path arrowok="t"/>
            </v:shape>
            <v:shape id="_x0000_s2064" style="position:absolute;left:1713;top:2;width:165;height:183" coordorigin="1713,2" coordsize="165,183" path="m1754,10r-35,45l1713,62r1,11l1720,79r7,6l1736,84r6,-7l1751,66r3,24l1761,112r10,20l1784,149r16,14l1818,174r20,8l1859,185r12,l1878,177r,-18l1871,151r-8,l1841,148r-19,-9l1806,125r-13,-17l1785,87r-4,-20l1790,77r6,7l1805,85r7,-6l1818,73r1,-11l1813,55,1777,10r-5,-7l1762,2r-6,6l1754,10xe" stroked="f">
              <v:path arrowok="t"/>
            </v:shape>
            <v:shape id="_x0000_s2063" style="position:absolute;left:1847;top:-64;width:165;height:183" coordorigin="1847,-64" coordsize="165,183" path="m1847,-47r,10l1854,-30r9,l1884,-27r19,9l1919,-4r13,18l1941,35r3,20l1935,44r-5,-7l1920,36r-6,6l1907,48r,11l1912,66r36,45l1953,118r10,1l1969,113r2,-2l2006,66r6,-7l2011,48r-6,-6l1999,36r-10,1l1983,44r-9,11l1971,32r-6,-22l1954,-10r-13,-18l1925,-42r-18,-11l1887,-60r-21,-3l1854,-64r-7,8l1847,-47xe" stroked="f">
              <v:path arrowok="t"/>
            </v:shape>
            <w10:wrap anchorx="page"/>
          </v:group>
        </w:pict>
      </w:r>
      <w:r>
        <w:rPr>
          <w:b/>
          <w:color w:val="2D74B5"/>
          <w:sz w:val="36"/>
          <w:szCs w:val="36"/>
        </w:rPr>
        <w:t>Risk</w:t>
      </w:r>
      <w:r>
        <w:rPr>
          <w:b/>
          <w:color w:val="2D74B5"/>
          <w:spacing w:val="-1"/>
          <w:sz w:val="36"/>
          <w:szCs w:val="36"/>
        </w:rPr>
        <w:t xml:space="preserve"> </w:t>
      </w:r>
      <w:r>
        <w:rPr>
          <w:b/>
          <w:color w:val="2D74B5"/>
          <w:sz w:val="36"/>
          <w:szCs w:val="36"/>
        </w:rPr>
        <w:t>Comm</w:t>
      </w:r>
      <w:r>
        <w:rPr>
          <w:b/>
          <w:color w:val="2D74B5"/>
          <w:spacing w:val="-1"/>
          <w:sz w:val="36"/>
          <w:szCs w:val="36"/>
        </w:rPr>
        <w:t>u</w:t>
      </w:r>
      <w:r>
        <w:rPr>
          <w:b/>
          <w:color w:val="2D74B5"/>
          <w:sz w:val="36"/>
          <w:szCs w:val="36"/>
        </w:rPr>
        <w:t>nicat</w:t>
      </w:r>
      <w:r>
        <w:rPr>
          <w:b/>
          <w:color w:val="2D74B5"/>
          <w:spacing w:val="1"/>
          <w:sz w:val="36"/>
          <w:szCs w:val="36"/>
        </w:rPr>
        <w:t>i</w:t>
      </w:r>
      <w:r>
        <w:rPr>
          <w:b/>
          <w:color w:val="2D74B5"/>
          <w:sz w:val="36"/>
          <w:szCs w:val="36"/>
        </w:rPr>
        <w:t>on and</w:t>
      </w:r>
      <w:r>
        <w:rPr>
          <w:b/>
          <w:color w:val="2D74B5"/>
          <w:spacing w:val="-1"/>
          <w:sz w:val="36"/>
          <w:szCs w:val="36"/>
        </w:rPr>
        <w:t xml:space="preserve"> </w:t>
      </w:r>
      <w:r>
        <w:rPr>
          <w:b/>
          <w:color w:val="2D74B5"/>
          <w:sz w:val="36"/>
          <w:szCs w:val="36"/>
        </w:rPr>
        <w:t>Comm</w:t>
      </w:r>
      <w:r>
        <w:rPr>
          <w:b/>
          <w:color w:val="2D74B5"/>
          <w:spacing w:val="-1"/>
          <w:sz w:val="36"/>
          <w:szCs w:val="36"/>
        </w:rPr>
        <w:t>u</w:t>
      </w:r>
      <w:r>
        <w:rPr>
          <w:b/>
          <w:color w:val="2D74B5"/>
          <w:sz w:val="36"/>
          <w:szCs w:val="36"/>
        </w:rPr>
        <w:t>nity</w:t>
      </w:r>
      <w:r>
        <w:rPr>
          <w:b/>
          <w:color w:val="2D74B5"/>
          <w:spacing w:val="3"/>
          <w:sz w:val="36"/>
          <w:szCs w:val="36"/>
        </w:rPr>
        <w:t xml:space="preserve"> </w:t>
      </w:r>
      <w:r>
        <w:rPr>
          <w:b/>
          <w:color w:val="2D74B5"/>
          <w:sz w:val="36"/>
          <w:szCs w:val="36"/>
        </w:rPr>
        <w:t>E</w:t>
      </w:r>
      <w:r>
        <w:rPr>
          <w:b/>
          <w:color w:val="2D74B5"/>
          <w:spacing w:val="-1"/>
          <w:sz w:val="36"/>
          <w:szCs w:val="36"/>
        </w:rPr>
        <w:t>n</w:t>
      </w:r>
      <w:r>
        <w:rPr>
          <w:b/>
          <w:color w:val="2D74B5"/>
          <w:sz w:val="36"/>
          <w:szCs w:val="36"/>
        </w:rPr>
        <w:t>gage</w:t>
      </w:r>
      <w:r>
        <w:rPr>
          <w:b/>
          <w:color w:val="2D74B5"/>
          <w:spacing w:val="1"/>
          <w:sz w:val="36"/>
          <w:szCs w:val="36"/>
        </w:rPr>
        <w:t>m</w:t>
      </w:r>
      <w:r>
        <w:rPr>
          <w:b/>
          <w:color w:val="2D74B5"/>
          <w:sz w:val="36"/>
          <w:szCs w:val="36"/>
        </w:rPr>
        <w:t>ent</w:t>
      </w:r>
    </w:p>
    <w:p w14:paraId="11AF9FF7" w14:textId="77777777" w:rsidR="00F4516F" w:rsidRDefault="00F4516F">
      <w:pPr>
        <w:spacing w:before="10" w:line="260" w:lineRule="exact"/>
        <w:rPr>
          <w:sz w:val="26"/>
          <w:szCs w:val="26"/>
        </w:rPr>
      </w:pPr>
    </w:p>
    <w:p w14:paraId="19988273" w14:textId="77777777" w:rsidR="00F4516F" w:rsidRDefault="00D4643D">
      <w:pPr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 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329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14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e.</w:t>
      </w:r>
    </w:p>
    <w:p w14:paraId="0AD146B4" w14:textId="77777777" w:rsidR="00F4516F" w:rsidRDefault="00F4516F">
      <w:pPr>
        <w:spacing w:before="13" w:line="240" w:lineRule="exact"/>
        <w:rPr>
          <w:sz w:val="24"/>
          <w:szCs w:val="24"/>
        </w:rPr>
      </w:pPr>
    </w:p>
    <w:p w14:paraId="19922176" w14:textId="77777777" w:rsidR="00F4516F" w:rsidRDefault="00D4643D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e”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are”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14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RCC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ore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14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urnees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orona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 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sks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RCCE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uster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161A7CF1" w14:textId="77777777" w:rsidR="00F4516F" w:rsidRDefault="00F4516F">
      <w:pPr>
        <w:spacing w:before="14" w:line="240" w:lineRule="exact"/>
        <w:rPr>
          <w:sz w:val="24"/>
          <w:szCs w:val="24"/>
        </w:rPr>
      </w:pPr>
    </w:p>
    <w:p w14:paraId="1137F18F" w14:textId="77777777" w:rsidR="00F4516F" w:rsidRDefault="00D4643D">
      <w:pPr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#</w:t>
      </w:r>
      <w:r>
        <w:rPr>
          <w:rFonts w:ascii="Nirmala UI" w:eastAsia="Nirmala UI" w:hAnsi="Nirmala UI" w:cs="Nirmala UI"/>
          <w:sz w:val="24"/>
          <w:szCs w:val="24"/>
        </w:rPr>
        <w:t>मा</w:t>
      </w:r>
      <w:r>
        <w:rPr>
          <w:rFonts w:ascii="Nirmala UI" w:eastAsia="Nirmala UI" w:hAnsi="Nirmala UI" w:cs="Nirmala UI"/>
          <w:spacing w:val="-1"/>
          <w:sz w:val="24"/>
          <w:szCs w:val="24"/>
        </w:rPr>
        <w:t>य</w:t>
      </w:r>
      <w:r>
        <w:rPr>
          <w:rFonts w:ascii="Nirmala UI" w:eastAsia="Nirmala UI" w:hAnsi="Nirmala UI" w:cs="Nirmala UI"/>
          <w:sz w:val="24"/>
          <w:szCs w:val="24"/>
        </w:rPr>
        <w:t>ा</w:t>
      </w:r>
      <w:r>
        <w:rPr>
          <w:rFonts w:ascii="Nirmala UI" w:eastAsia="Nirmala UI" w:hAnsi="Nirmala UI" w:cs="Nirmala UI"/>
          <w:spacing w:val="-1"/>
          <w:sz w:val="24"/>
          <w:szCs w:val="24"/>
        </w:rPr>
        <w:t>फल</w:t>
      </w:r>
      <w:r>
        <w:rPr>
          <w:rFonts w:ascii="Nirmala UI" w:eastAsia="Nirmala UI" w:hAnsi="Nirmala UI" w:cs="Nirmala UI"/>
          <w:sz w:val="24"/>
          <w:szCs w:val="24"/>
        </w:rPr>
        <w:t>ाऔ</w:t>
      </w:r>
      <w:r>
        <w:rPr>
          <w:rFonts w:ascii="Nirmala UI" w:eastAsia="Nirmala UI" w:hAnsi="Nirmala UI" w:cs="Nirmala UI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#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pread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 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 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2.4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TV </w:t>
      </w:r>
      <w:r>
        <w:rPr>
          <w:rFonts w:ascii="Arial" w:eastAsia="Arial" w:hAnsi="Arial" w:cs="Arial"/>
          <w:sz w:val="22"/>
          <w:szCs w:val="22"/>
        </w:rPr>
        <w:t>sate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ome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ntent d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1.5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2A3AC3C8" w14:textId="77777777" w:rsidR="00F4516F" w:rsidRDefault="00F4516F">
      <w:pPr>
        <w:spacing w:before="10" w:line="240" w:lineRule="exact"/>
        <w:rPr>
          <w:sz w:val="24"/>
          <w:szCs w:val="24"/>
        </w:rPr>
      </w:pPr>
    </w:p>
    <w:p w14:paraId="2B75986A" w14:textId="77777777" w:rsidR="00F4516F" w:rsidRDefault="00D4643D">
      <w:pPr>
        <w:ind w:left="116" w:right="7160"/>
        <w:jc w:val="both"/>
        <w:rPr>
          <w:sz w:val="24"/>
          <w:szCs w:val="24"/>
        </w:rPr>
      </w:pPr>
      <w:r>
        <w:rPr>
          <w:b/>
          <w:color w:val="2E5395"/>
          <w:sz w:val="24"/>
          <w:szCs w:val="24"/>
          <w:u w:val="thick" w:color="2E5395"/>
        </w:rPr>
        <w:t>Co</w:t>
      </w:r>
      <w:r>
        <w:rPr>
          <w:b/>
          <w:color w:val="2E5395"/>
          <w:spacing w:val="1"/>
          <w:sz w:val="24"/>
          <w:szCs w:val="24"/>
          <w:u w:val="thick" w:color="2E5395"/>
        </w:rPr>
        <w:t>m</w:t>
      </w:r>
      <w:r>
        <w:rPr>
          <w:b/>
          <w:color w:val="2E5395"/>
          <w:spacing w:val="-1"/>
          <w:sz w:val="24"/>
          <w:szCs w:val="24"/>
          <w:u w:val="thick" w:color="2E5395"/>
        </w:rPr>
        <w:t>m</w:t>
      </w:r>
      <w:r>
        <w:rPr>
          <w:b/>
          <w:color w:val="2E5395"/>
          <w:spacing w:val="1"/>
          <w:sz w:val="24"/>
          <w:szCs w:val="24"/>
          <w:u w:val="thick" w:color="2E5395"/>
        </w:rPr>
        <w:t>un</w:t>
      </w:r>
      <w:r>
        <w:rPr>
          <w:b/>
          <w:color w:val="2E5395"/>
          <w:sz w:val="24"/>
          <w:szCs w:val="24"/>
          <w:u w:val="thick" w:color="2E5395"/>
        </w:rPr>
        <w:t xml:space="preserve">ity </w:t>
      </w:r>
      <w:r>
        <w:rPr>
          <w:b/>
          <w:color w:val="2E5395"/>
          <w:spacing w:val="-2"/>
          <w:sz w:val="24"/>
          <w:szCs w:val="24"/>
          <w:u w:val="thick" w:color="2E5395"/>
        </w:rPr>
        <w:t>E</w:t>
      </w:r>
      <w:r>
        <w:rPr>
          <w:b/>
          <w:color w:val="2E5395"/>
          <w:spacing w:val="1"/>
          <w:sz w:val="24"/>
          <w:szCs w:val="24"/>
          <w:u w:val="thick" w:color="2E5395"/>
        </w:rPr>
        <w:t>n</w:t>
      </w:r>
      <w:r>
        <w:rPr>
          <w:b/>
          <w:color w:val="2E5395"/>
          <w:sz w:val="24"/>
          <w:szCs w:val="24"/>
          <w:u w:val="thick" w:color="2E5395"/>
        </w:rPr>
        <w:t>gag</w:t>
      </w:r>
      <w:r>
        <w:rPr>
          <w:b/>
          <w:color w:val="2E5395"/>
          <w:spacing w:val="-1"/>
          <w:sz w:val="24"/>
          <w:szCs w:val="24"/>
          <w:u w:val="thick" w:color="2E5395"/>
        </w:rPr>
        <w:t>e</w:t>
      </w:r>
      <w:r>
        <w:rPr>
          <w:b/>
          <w:color w:val="2E5395"/>
          <w:spacing w:val="1"/>
          <w:sz w:val="24"/>
          <w:szCs w:val="24"/>
          <w:u w:val="thick" w:color="2E5395"/>
        </w:rPr>
        <w:t>m</w:t>
      </w:r>
      <w:r>
        <w:rPr>
          <w:b/>
          <w:color w:val="2E5395"/>
          <w:spacing w:val="-1"/>
          <w:sz w:val="24"/>
          <w:szCs w:val="24"/>
          <w:u w:val="thick" w:color="2E5395"/>
        </w:rPr>
        <w:t>e</w:t>
      </w:r>
      <w:r>
        <w:rPr>
          <w:b/>
          <w:color w:val="2E5395"/>
          <w:spacing w:val="1"/>
          <w:sz w:val="24"/>
          <w:szCs w:val="24"/>
          <w:u w:val="thick" w:color="2E5395"/>
        </w:rPr>
        <w:t>n</w:t>
      </w:r>
      <w:r>
        <w:rPr>
          <w:b/>
          <w:color w:val="2E5395"/>
          <w:sz w:val="24"/>
          <w:szCs w:val="24"/>
          <w:u w:val="thick" w:color="2E5395"/>
        </w:rPr>
        <w:t>t</w:t>
      </w:r>
    </w:p>
    <w:p w14:paraId="5964DC4B" w14:textId="77777777" w:rsidR="00F4516F" w:rsidRDefault="00D4643D">
      <w:pPr>
        <w:spacing w:before="1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use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zer,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ervi</w:t>
      </w:r>
      <w:r>
        <w:rPr>
          <w:rFonts w:ascii="Arial" w:eastAsia="Arial" w:hAnsi="Arial" w:cs="Arial"/>
          <w:spacing w:val="-1"/>
          <w:sz w:val="22"/>
          <w:szCs w:val="22"/>
        </w:rPr>
        <w:t>ew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on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campa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36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ps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183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56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253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urpasch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groups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</w:p>
    <w:p w14:paraId="0D641585" w14:textId="77777777" w:rsidR="00F4516F" w:rsidRDefault="00F4516F">
      <w:pPr>
        <w:spacing w:before="13" w:line="240" w:lineRule="exact"/>
        <w:rPr>
          <w:sz w:val="24"/>
          <w:szCs w:val="24"/>
        </w:rPr>
      </w:pPr>
    </w:p>
    <w:p w14:paraId="539A54D9" w14:textId="77777777" w:rsidR="00F4516F" w:rsidRDefault="00D4643D">
      <w:pPr>
        <w:ind w:left="116" w:right="7374"/>
        <w:jc w:val="both"/>
        <w:rPr>
          <w:sz w:val="24"/>
          <w:szCs w:val="24"/>
        </w:rPr>
      </w:pPr>
      <w:r>
        <w:rPr>
          <w:b/>
          <w:color w:val="2E5395"/>
          <w:sz w:val="24"/>
          <w:szCs w:val="24"/>
          <w:u w:val="thick" w:color="2E5395"/>
        </w:rPr>
        <w:t>Co</w:t>
      </w:r>
      <w:r>
        <w:rPr>
          <w:b/>
          <w:color w:val="2E5395"/>
          <w:spacing w:val="1"/>
          <w:sz w:val="24"/>
          <w:szCs w:val="24"/>
          <w:u w:val="thick" w:color="2E5395"/>
        </w:rPr>
        <w:t>m</w:t>
      </w:r>
      <w:r>
        <w:rPr>
          <w:b/>
          <w:color w:val="2E5395"/>
          <w:spacing w:val="-1"/>
          <w:sz w:val="24"/>
          <w:szCs w:val="24"/>
          <w:u w:val="thick" w:color="2E5395"/>
        </w:rPr>
        <w:t>m</w:t>
      </w:r>
      <w:r>
        <w:rPr>
          <w:b/>
          <w:color w:val="2E5395"/>
          <w:spacing w:val="1"/>
          <w:sz w:val="24"/>
          <w:szCs w:val="24"/>
          <w:u w:val="thick" w:color="2E5395"/>
        </w:rPr>
        <w:t>un</w:t>
      </w:r>
      <w:r>
        <w:rPr>
          <w:b/>
          <w:color w:val="2E5395"/>
          <w:sz w:val="24"/>
          <w:szCs w:val="24"/>
          <w:u w:val="thick" w:color="2E5395"/>
        </w:rPr>
        <w:t>ity F</w:t>
      </w:r>
      <w:r>
        <w:rPr>
          <w:b/>
          <w:color w:val="2E5395"/>
          <w:spacing w:val="-1"/>
          <w:sz w:val="24"/>
          <w:szCs w:val="24"/>
          <w:u w:val="thick" w:color="2E5395"/>
        </w:rPr>
        <w:t>ee</w:t>
      </w:r>
      <w:r>
        <w:rPr>
          <w:b/>
          <w:color w:val="2E5395"/>
          <w:spacing w:val="1"/>
          <w:sz w:val="24"/>
          <w:szCs w:val="24"/>
          <w:u w:val="thick" w:color="2E5395"/>
        </w:rPr>
        <w:t>db</w:t>
      </w:r>
      <w:r>
        <w:rPr>
          <w:b/>
          <w:color w:val="2E5395"/>
          <w:sz w:val="24"/>
          <w:szCs w:val="24"/>
          <w:u w:val="thick" w:color="2E5395"/>
        </w:rPr>
        <w:t>a</w:t>
      </w:r>
      <w:r>
        <w:rPr>
          <w:b/>
          <w:color w:val="2E5395"/>
          <w:spacing w:val="-1"/>
          <w:sz w:val="24"/>
          <w:szCs w:val="24"/>
          <w:u w:val="thick" w:color="2E5395"/>
        </w:rPr>
        <w:t>c</w:t>
      </w:r>
      <w:r>
        <w:rPr>
          <w:b/>
          <w:color w:val="2E5395"/>
          <w:spacing w:val="1"/>
          <w:sz w:val="24"/>
          <w:szCs w:val="24"/>
          <w:u w:val="thick" w:color="2E5395"/>
        </w:rPr>
        <w:t>k</w:t>
      </w:r>
      <w:r>
        <w:rPr>
          <w:b/>
          <w:color w:val="2E5395"/>
          <w:sz w:val="24"/>
          <w:szCs w:val="24"/>
          <w:u w:val="thick" w:color="2E5395"/>
        </w:rPr>
        <w:t>:</w:t>
      </w:r>
    </w:p>
    <w:p w14:paraId="62B5F840" w14:textId="77777777" w:rsidR="00F4516F" w:rsidRDefault="00D4643D">
      <w:pPr>
        <w:spacing w:before="1"/>
        <w:ind w:left="116" w:right="73"/>
        <w:jc w:val="both"/>
        <w:rPr>
          <w:rFonts w:ascii="Arial" w:eastAsia="Arial" w:hAnsi="Arial" w:cs="Arial"/>
          <w:sz w:val="22"/>
          <w:szCs w:val="22"/>
        </w:rPr>
        <w:sectPr w:rsidR="00F4516F">
          <w:pgSz w:w="12240" w:h="15840"/>
          <w:pgMar w:top="1480" w:right="1180" w:bottom="280" w:left="1180" w:header="0" w:footer="1152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 been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ered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proofErr w:type="spellStart"/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es’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14:paraId="7A018CE8" w14:textId="77777777" w:rsidR="00F4516F" w:rsidRDefault="00D4643D">
      <w:pPr>
        <w:spacing w:before="76"/>
        <w:ind w:left="116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VID</w:t>
      </w:r>
      <w:r>
        <w:rPr>
          <w:rFonts w:ascii="Arial" w:eastAsia="Arial" w:hAnsi="Arial" w:cs="Arial"/>
          <w:sz w:val="22"/>
          <w:szCs w:val="22"/>
        </w:rPr>
        <w:t>-</w:t>
      </w:r>
    </w:p>
    <w:p w14:paraId="2887A26F" w14:textId="77777777" w:rsidR="00F4516F" w:rsidRDefault="00D4643D">
      <w:pPr>
        <w:spacing w:before="2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about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ns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om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urpasch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766F436E" w14:textId="77777777" w:rsidR="00F4516F" w:rsidRDefault="00F4516F">
      <w:pPr>
        <w:spacing w:before="8" w:line="240" w:lineRule="exact"/>
        <w:rPr>
          <w:sz w:val="24"/>
          <w:szCs w:val="24"/>
        </w:rPr>
      </w:pPr>
    </w:p>
    <w:p w14:paraId="257ABB43" w14:textId="77777777" w:rsidR="00F4516F" w:rsidRDefault="00D4643D">
      <w:pPr>
        <w:ind w:left="116" w:right="8527"/>
        <w:jc w:val="both"/>
        <w:rPr>
          <w:sz w:val="24"/>
          <w:szCs w:val="24"/>
        </w:rPr>
      </w:pPr>
      <w:r>
        <w:rPr>
          <w:b/>
          <w:color w:val="2E5395"/>
          <w:sz w:val="24"/>
          <w:szCs w:val="24"/>
          <w:u w:val="thick" w:color="2E5395"/>
        </w:rPr>
        <w:t>Cha</w:t>
      </w:r>
      <w:r>
        <w:rPr>
          <w:b/>
          <w:color w:val="2E5395"/>
          <w:spacing w:val="1"/>
          <w:sz w:val="24"/>
          <w:szCs w:val="24"/>
          <w:u w:val="thick" w:color="2E5395"/>
        </w:rPr>
        <w:t>l</w:t>
      </w:r>
      <w:r>
        <w:rPr>
          <w:b/>
          <w:color w:val="2E5395"/>
          <w:sz w:val="24"/>
          <w:szCs w:val="24"/>
          <w:u w:val="thick" w:color="2E5395"/>
        </w:rPr>
        <w:t>lenges:</w:t>
      </w:r>
    </w:p>
    <w:p w14:paraId="706ECD2F" w14:textId="77777777" w:rsidR="00F4516F" w:rsidRDefault="00D4643D">
      <w:pPr>
        <w:spacing w:before="1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ces,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 key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gh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a and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or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Thoug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need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 use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among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served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-1"/>
          <w:sz w:val="22"/>
          <w:szCs w:val="22"/>
        </w:rPr>
        <w:t>RCC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 has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to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65C267BA" w14:textId="77777777" w:rsidR="00F4516F" w:rsidRDefault="00F4516F">
      <w:pPr>
        <w:spacing w:before="6" w:line="100" w:lineRule="exact"/>
        <w:rPr>
          <w:sz w:val="10"/>
          <w:szCs w:val="10"/>
        </w:rPr>
      </w:pPr>
    </w:p>
    <w:p w14:paraId="6E123AE3" w14:textId="77777777" w:rsidR="00F4516F" w:rsidRDefault="00F4516F">
      <w:pPr>
        <w:spacing w:line="200" w:lineRule="exact"/>
      </w:pPr>
    </w:p>
    <w:p w14:paraId="4C69FB05" w14:textId="77777777" w:rsidR="00F4516F" w:rsidRDefault="00F4516F">
      <w:pPr>
        <w:spacing w:line="200" w:lineRule="exact"/>
      </w:pPr>
    </w:p>
    <w:p w14:paraId="18CFBFAB" w14:textId="77777777" w:rsidR="00F4516F" w:rsidRDefault="00D4643D">
      <w:pPr>
        <w:ind w:left="1379"/>
        <w:rPr>
          <w:sz w:val="36"/>
          <w:szCs w:val="36"/>
        </w:rPr>
      </w:pPr>
      <w:r>
        <w:rPr>
          <w:b/>
          <w:color w:val="2D74B5"/>
          <w:sz w:val="36"/>
          <w:szCs w:val="36"/>
        </w:rPr>
        <w:t>I</w:t>
      </w:r>
      <w:r>
        <w:rPr>
          <w:b/>
          <w:color w:val="2D74B5"/>
          <w:spacing w:val="-2"/>
          <w:sz w:val="36"/>
          <w:szCs w:val="36"/>
        </w:rPr>
        <w:t>n</w:t>
      </w:r>
      <w:r>
        <w:rPr>
          <w:b/>
          <w:color w:val="2D74B5"/>
          <w:sz w:val="36"/>
          <w:szCs w:val="36"/>
        </w:rPr>
        <w:t>te</w:t>
      </w:r>
      <w:r>
        <w:rPr>
          <w:b/>
          <w:color w:val="2D74B5"/>
          <w:spacing w:val="2"/>
          <w:sz w:val="36"/>
          <w:szCs w:val="36"/>
        </w:rPr>
        <w:t>r</w:t>
      </w:r>
      <w:r>
        <w:rPr>
          <w:b/>
          <w:color w:val="2D74B5"/>
          <w:sz w:val="36"/>
          <w:szCs w:val="36"/>
        </w:rPr>
        <w:t>-</w:t>
      </w:r>
      <w:r>
        <w:rPr>
          <w:b/>
          <w:color w:val="2D74B5"/>
          <w:spacing w:val="-3"/>
          <w:sz w:val="36"/>
          <w:szCs w:val="36"/>
        </w:rPr>
        <w:t>A</w:t>
      </w:r>
      <w:r>
        <w:rPr>
          <w:b/>
          <w:color w:val="2D74B5"/>
          <w:sz w:val="36"/>
          <w:szCs w:val="36"/>
        </w:rPr>
        <w:t xml:space="preserve">gency   </w:t>
      </w:r>
      <w:r>
        <w:rPr>
          <w:b/>
          <w:color w:val="2D74B5"/>
          <w:spacing w:val="58"/>
          <w:sz w:val="36"/>
          <w:szCs w:val="36"/>
        </w:rPr>
        <w:t xml:space="preserve"> </w:t>
      </w:r>
      <w:r>
        <w:rPr>
          <w:b/>
          <w:color w:val="2D74B5"/>
          <w:sz w:val="36"/>
          <w:szCs w:val="36"/>
        </w:rPr>
        <w:t>G</w:t>
      </w:r>
      <w:r>
        <w:rPr>
          <w:b/>
          <w:color w:val="2D74B5"/>
          <w:spacing w:val="1"/>
          <w:sz w:val="36"/>
          <w:szCs w:val="36"/>
        </w:rPr>
        <w:t>e</w:t>
      </w:r>
      <w:r>
        <w:rPr>
          <w:b/>
          <w:color w:val="2D74B5"/>
          <w:sz w:val="36"/>
          <w:szCs w:val="36"/>
        </w:rPr>
        <w:t>n</w:t>
      </w:r>
      <w:r>
        <w:rPr>
          <w:b/>
          <w:color w:val="2D74B5"/>
          <w:spacing w:val="-2"/>
          <w:sz w:val="36"/>
          <w:szCs w:val="36"/>
        </w:rPr>
        <w:t>d</w:t>
      </w:r>
      <w:r>
        <w:rPr>
          <w:b/>
          <w:color w:val="2D74B5"/>
          <w:spacing w:val="-1"/>
          <w:sz w:val="36"/>
          <w:szCs w:val="36"/>
        </w:rPr>
        <w:t>e</w:t>
      </w:r>
      <w:r>
        <w:rPr>
          <w:b/>
          <w:color w:val="2D74B5"/>
          <w:sz w:val="36"/>
          <w:szCs w:val="36"/>
        </w:rPr>
        <w:t xml:space="preserve">r   </w:t>
      </w:r>
      <w:r>
        <w:rPr>
          <w:b/>
          <w:color w:val="2D74B5"/>
          <w:spacing w:val="60"/>
          <w:sz w:val="36"/>
          <w:szCs w:val="36"/>
        </w:rPr>
        <w:t xml:space="preserve"> </w:t>
      </w:r>
      <w:r>
        <w:rPr>
          <w:b/>
          <w:color w:val="2D74B5"/>
          <w:sz w:val="36"/>
          <w:szCs w:val="36"/>
        </w:rPr>
        <w:t xml:space="preserve">in   </w:t>
      </w:r>
      <w:r>
        <w:rPr>
          <w:b/>
          <w:color w:val="2D74B5"/>
          <w:spacing w:val="57"/>
          <w:sz w:val="36"/>
          <w:szCs w:val="36"/>
        </w:rPr>
        <w:t xml:space="preserve"> </w:t>
      </w:r>
      <w:r>
        <w:rPr>
          <w:b/>
          <w:color w:val="2D74B5"/>
          <w:sz w:val="36"/>
          <w:szCs w:val="36"/>
        </w:rPr>
        <w:t>Huma</w:t>
      </w:r>
      <w:r>
        <w:rPr>
          <w:b/>
          <w:color w:val="2D74B5"/>
          <w:spacing w:val="-1"/>
          <w:sz w:val="36"/>
          <w:szCs w:val="36"/>
        </w:rPr>
        <w:t>n</w:t>
      </w:r>
      <w:r>
        <w:rPr>
          <w:b/>
          <w:color w:val="2D74B5"/>
          <w:sz w:val="36"/>
          <w:szCs w:val="36"/>
        </w:rPr>
        <w:t>ita</w:t>
      </w:r>
      <w:r>
        <w:rPr>
          <w:b/>
          <w:color w:val="2D74B5"/>
          <w:spacing w:val="1"/>
          <w:sz w:val="36"/>
          <w:szCs w:val="36"/>
        </w:rPr>
        <w:t>r</w:t>
      </w:r>
      <w:r>
        <w:rPr>
          <w:b/>
          <w:color w:val="2D74B5"/>
          <w:sz w:val="36"/>
          <w:szCs w:val="36"/>
        </w:rPr>
        <w:t xml:space="preserve">ian   </w:t>
      </w:r>
      <w:r>
        <w:rPr>
          <w:b/>
          <w:color w:val="2D74B5"/>
          <w:spacing w:val="57"/>
          <w:sz w:val="36"/>
          <w:szCs w:val="36"/>
        </w:rPr>
        <w:t xml:space="preserve"> </w:t>
      </w:r>
      <w:r>
        <w:rPr>
          <w:b/>
          <w:color w:val="2D74B5"/>
          <w:sz w:val="36"/>
          <w:szCs w:val="36"/>
        </w:rPr>
        <w:t>Act</w:t>
      </w:r>
      <w:r>
        <w:rPr>
          <w:b/>
          <w:color w:val="2D74B5"/>
          <w:spacing w:val="1"/>
          <w:sz w:val="36"/>
          <w:szCs w:val="36"/>
        </w:rPr>
        <w:t>i</w:t>
      </w:r>
      <w:r>
        <w:rPr>
          <w:b/>
          <w:color w:val="2D74B5"/>
          <w:spacing w:val="-3"/>
          <w:sz w:val="36"/>
          <w:szCs w:val="36"/>
        </w:rPr>
        <w:t>o</w:t>
      </w:r>
      <w:r>
        <w:rPr>
          <w:b/>
          <w:color w:val="2D74B5"/>
          <w:sz w:val="36"/>
          <w:szCs w:val="36"/>
        </w:rPr>
        <w:t>n</w:t>
      </w:r>
    </w:p>
    <w:p w14:paraId="74F8B638" w14:textId="77777777" w:rsidR="00F4516F" w:rsidRDefault="00D4643D">
      <w:pPr>
        <w:spacing w:before="1"/>
        <w:ind w:left="1376"/>
        <w:rPr>
          <w:sz w:val="36"/>
          <w:szCs w:val="36"/>
        </w:rPr>
      </w:pPr>
      <w:r>
        <w:pict w14:anchorId="5691F453">
          <v:group id="_x0000_s2056" style="position:absolute;left:0;text-align:left;margin-left:73.3pt;margin-top:-30.25pt;width:43pt;height:41.8pt;z-index:-251653632;mso-position-horizontal-relative:page" coordorigin="1466,-605" coordsize="860,836">
            <v:shape id="_x0000_s2061" style="position:absolute;left:1476;top:-595;width:840;height:816" coordorigin="1476,-595" coordsize="840,816" path="m1477,-221r-1,34l1477,-154r4,33l1488,-89r9,31l1509,-29,1523,r16,28l1557,54r20,24l1599,101r24,21l1648,142r27,18l1703,175r30,14l1763,200r32,9l1828,215r34,4l1896,221r34,-2l1964,215r33,-6l2029,200r31,-11l2089,175r28,-15l2144,142r25,-20l2193,101r22,-23l2235,54r18,-26l2269,r14,-29l2295,-58r9,-31l2311,-121r4,-33l2316,-187r,-408l1896,-595r-34,1l1828,-590r-33,7l1763,-575r-30,12l1703,-550r-28,16l1648,-517r-25,20l1599,-476r-22,23l1557,-428r-18,26l1523,-375r-14,29l1497,-316r-9,31l1481,-254r-4,33xe" fillcolor="#ec7c30" stroked="f">
              <v:path arrowok="t"/>
            </v:shape>
            <v:shape id="_x0000_s2060" style="position:absolute;left:1723;top:-355;width:165;height:501" coordorigin="1723,-355" coordsize="165,501" path="m1796,-27r7,1l1833,-26r,160l1845,146r31,l1888,134r,-489l1863,-353r-23,6l1819,-339r-20,10l1781,-317r-16,14l1752,-287r-12,18l1732,-250r-6,21l1723,-207r,10l1723,-183r12,12l1766,-171r12,-12l1778,-197r3,-21l1787,-238r12,-18l1813,-271r18,-12l1847,-290r-55,251l1791,-33r5,6xe" stroked="f">
              <v:path arrowok="t"/>
            </v:shape>
            <v:shape id="_x0000_s2059" style="position:absolute;left:1847;top:-487;width:41;height:105" coordorigin="1847,-487" coordsize="41,105" path="m1847,-435r4,21l1863,-396r17,12l1888,-382r,-105l1868,-478r-14,16l1847,-442r,7xe" stroked="f">
              <v:path arrowok="t"/>
            </v:shape>
            <v:shape id="_x0000_s2058" style="position:absolute;left:1916;top:-355;width:165;height:501" coordorigin="1916,-355" coordsize="165,501" path="m1928,146r30,l1971,134r,-424l1988,-278r15,15l2014,-245r8,19l2025,-206r1,23l2038,-171r30,l2081,-183r,-14l2079,-220r-4,-21l2067,-261r-10,-18l2045,-296r-15,-15l2013,-324r-19,-11l1973,-344r-23,-7l1926,-355r-10,l1916,134r12,12xe" stroked="f">
              <v:path arrowok="t"/>
            </v:shape>
            <v:shape id="_x0000_s2057" style="position:absolute;left:1916;top:-487;width:41;height:105" coordorigin="1916,-487" coordsize="41,105" path="m1957,-435r-4,-20l1941,-473r-18,-12l1916,-487r,105l1935,-391r14,-16l1956,-427r1,-8xe" stroked="f">
              <v:path arrowok="t"/>
            </v:shape>
            <w10:wrap anchorx="page"/>
          </v:group>
        </w:pict>
      </w:r>
      <w:r>
        <w:rPr>
          <w:b/>
          <w:color w:val="2D74B5"/>
          <w:sz w:val="36"/>
          <w:szCs w:val="36"/>
        </w:rPr>
        <w:t>Wor</w:t>
      </w:r>
      <w:r>
        <w:rPr>
          <w:b/>
          <w:color w:val="2D74B5"/>
          <w:spacing w:val="2"/>
          <w:sz w:val="36"/>
          <w:szCs w:val="36"/>
        </w:rPr>
        <w:t>k</w:t>
      </w:r>
      <w:r>
        <w:rPr>
          <w:b/>
          <w:color w:val="2D74B5"/>
          <w:sz w:val="36"/>
          <w:szCs w:val="36"/>
        </w:rPr>
        <w:t>ing</w:t>
      </w:r>
      <w:r>
        <w:rPr>
          <w:b/>
          <w:color w:val="2D74B5"/>
          <w:spacing w:val="-1"/>
          <w:sz w:val="36"/>
          <w:szCs w:val="36"/>
        </w:rPr>
        <w:t xml:space="preserve"> </w:t>
      </w:r>
      <w:r>
        <w:rPr>
          <w:b/>
          <w:color w:val="2D74B5"/>
          <w:sz w:val="36"/>
          <w:szCs w:val="36"/>
        </w:rPr>
        <w:t>G</w:t>
      </w:r>
      <w:r>
        <w:rPr>
          <w:b/>
          <w:color w:val="2D74B5"/>
          <w:spacing w:val="1"/>
          <w:sz w:val="36"/>
          <w:szCs w:val="36"/>
        </w:rPr>
        <w:t>r</w:t>
      </w:r>
      <w:r>
        <w:rPr>
          <w:b/>
          <w:color w:val="2D74B5"/>
          <w:sz w:val="36"/>
          <w:szCs w:val="36"/>
        </w:rPr>
        <w:t>o</w:t>
      </w:r>
      <w:r>
        <w:rPr>
          <w:b/>
          <w:color w:val="2D74B5"/>
          <w:spacing w:val="-3"/>
          <w:sz w:val="36"/>
          <w:szCs w:val="36"/>
        </w:rPr>
        <w:t>u</w:t>
      </w:r>
      <w:r>
        <w:rPr>
          <w:b/>
          <w:color w:val="2D74B5"/>
          <w:sz w:val="36"/>
          <w:szCs w:val="36"/>
        </w:rPr>
        <w:t>p</w:t>
      </w:r>
    </w:p>
    <w:p w14:paraId="04737DE8" w14:textId="77777777" w:rsidR="00F4516F" w:rsidRDefault="00F4516F">
      <w:pPr>
        <w:spacing w:before="13" w:line="240" w:lineRule="exact"/>
        <w:rPr>
          <w:sz w:val="24"/>
          <w:szCs w:val="24"/>
        </w:rPr>
      </w:pPr>
    </w:p>
    <w:p w14:paraId="5DB1CE9F" w14:textId="77777777" w:rsidR="00F4516F" w:rsidRDefault="00D4643D">
      <w:pPr>
        <w:ind w:left="116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omic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 Fr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SER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ve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ych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and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LGB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av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arge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budget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ef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dress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nit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si groups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arital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in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gma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si groups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14:paraId="0950A373" w14:textId="77777777" w:rsidR="00F4516F" w:rsidRDefault="00F4516F">
      <w:pPr>
        <w:spacing w:before="14" w:line="240" w:lineRule="exact"/>
        <w:rPr>
          <w:sz w:val="24"/>
          <w:szCs w:val="24"/>
        </w:rPr>
      </w:pPr>
    </w:p>
    <w:p w14:paraId="759B25A7" w14:textId="77777777" w:rsidR="00F4516F" w:rsidRDefault="00D4643D">
      <w:pPr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zens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ave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Wo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ings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sec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to</w:t>
      </w:r>
    </w:p>
    <w:p w14:paraId="5C005E51" w14:textId="77777777" w:rsidR="00F4516F" w:rsidRDefault="00D4643D">
      <w:pPr>
        <w:spacing w:before="3" w:line="240" w:lineRule="exact"/>
        <w:ind w:left="116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k.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chron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sses,</w:t>
      </w:r>
    </w:p>
    <w:p w14:paraId="152F43F0" w14:textId="77777777" w:rsidR="00F4516F" w:rsidRDefault="00D4643D">
      <w:pPr>
        <w:spacing w:before="2"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ces.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</w:p>
    <w:p w14:paraId="514E00FD" w14:textId="77777777" w:rsidR="00F4516F" w:rsidRDefault="00D4643D">
      <w:pPr>
        <w:spacing w:before="2" w:line="240" w:lineRule="exact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pregn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ps,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gender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sex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uck 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nment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r-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ce.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</w:p>
    <w:p w14:paraId="3888C998" w14:textId="77777777" w:rsidR="00F4516F" w:rsidRDefault="00D4643D">
      <w:pPr>
        <w:spacing w:before="2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sex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gaps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ef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es.</w:t>
      </w:r>
    </w:p>
    <w:p w14:paraId="72AAA455" w14:textId="77777777" w:rsidR="00F4516F" w:rsidRDefault="00F4516F">
      <w:pPr>
        <w:spacing w:before="10" w:line="240" w:lineRule="exact"/>
        <w:rPr>
          <w:sz w:val="24"/>
          <w:szCs w:val="24"/>
        </w:rPr>
      </w:pPr>
    </w:p>
    <w:p w14:paraId="176F4219" w14:textId="77777777" w:rsidR="00F4516F" w:rsidRDefault="00D4643D">
      <w:pPr>
        <w:ind w:left="116" w:right="73"/>
        <w:jc w:val="both"/>
        <w:rPr>
          <w:rFonts w:ascii="Arial" w:eastAsia="Arial" w:hAnsi="Arial" w:cs="Arial"/>
          <w:sz w:val="22"/>
          <w:szCs w:val="22"/>
        </w:rPr>
        <w:sectPr w:rsidR="00F4516F">
          <w:pgSz w:w="12240" w:h="15840"/>
          <w:pgMar w:top="1220" w:right="1180" w:bottom="280" w:left="1180" w:header="0" w:footer="1152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curity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has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oss 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83%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 secto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of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secti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depend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al so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22477E3E" w14:textId="77777777" w:rsidR="00F4516F" w:rsidRDefault="00D4643D">
      <w:pPr>
        <w:spacing w:before="76"/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adapt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LGB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nment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preserve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urd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LGB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cka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ath,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psyc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empo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BV</w:t>
      </w:r>
      <w:r>
        <w:rPr>
          <w:rFonts w:ascii="Arial" w:eastAsia="Arial" w:hAnsi="Arial" w:cs="Arial"/>
          <w:sz w:val="22"/>
          <w:szCs w:val="22"/>
        </w:rPr>
        <w:t>) and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V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surviv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ass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 estab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cka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ng.</w:t>
      </w:r>
    </w:p>
    <w:p w14:paraId="2BC2DD1A" w14:textId="77777777" w:rsidR="00F4516F" w:rsidRDefault="00F4516F">
      <w:pPr>
        <w:spacing w:before="8" w:line="100" w:lineRule="exact"/>
        <w:rPr>
          <w:sz w:val="10"/>
          <w:szCs w:val="10"/>
        </w:rPr>
      </w:pPr>
    </w:p>
    <w:p w14:paraId="6DA8FA58" w14:textId="77777777" w:rsidR="00F4516F" w:rsidRDefault="00F4516F">
      <w:pPr>
        <w:spacing w:line="200" w:lineRule="exact"/>
      </w:pPr>
    </w:p>
    <w:p w14:paraId="06990240" w14:textId="77777777" w:rsidR="00F4516F" w:rsidRDefault="00F4516F">
      <w:pPr>
        <w:spacing w:line="200" w:lineRule="exact"/>
      </w:pPr>
    </w:p>
    <w:p w14:paraId="36F80387" w14:textId="77777777" w:rsidR="00F4516F" w:rsidRDefault="00D4643D">
      <w:pPr>
        <w:ind w:left="1243" w:right="3376"/>
        <w:jc w:val="center"/>
        <w:rPr>
          <w:sz w:val="36"/>
          <w:szCs w:val="36"/>
        </w:rPr>
      </w:pPr>
      <w:r>
        <w:pict w14:anchorId="3856FD6D">
          <v:group id="_x0000_s2050" style="position:absolute;left:0;text-align:left;margin-left:64.3pt;margin-top:-10.3pt;width:43pt;height:41.8pt;z-index:-251652608;mso-position-horizontal-relative:page" coordorigin="1286,-206" coordsize="860,836">
            <v:shape id="_x0000_s2055" style="position:absolute;left:1296;top:-196;width:840;height:816" coordorigin="1296,-196" coordsize="840,816" path="m2136,90r,-286l1716,-196r-34,2l1648,-190r-33,6l1583,-175r-30,12l1523,-150r-28,16l1468,-117r-25,20l1419,-76r-22,23l1377,-28r-18,26l1343,25r-14,29l1317,84r-9,30l1301,146r-4,33l1296,212r1,34l1301,279r7,31l1317,341r12,30l1343,400r16,27l1377,453r20,25l1419,501r24,21l1468,542r27,17l1523,575r30,13l1583,600r32,9l1648,615r34,4l1716,620r34,-1l1784,615r33,-6l1849,600r30,-12l1909,575r28,-16l1964,542r25,-20l2013,501r22,-23l2055,453r18,-26l2089,400r14,-29l2115,341r9,-31l2131,279r4,-33l2136,212r,-122xe" fillcolor="#ec7c30" stroked="f">
              <v:path arrowok="t"/>
            </v:shape>
            <v:shape id="_x0000_s2054" style="position:absolute;left:1492;top:145;width:461;height:199" coordorigin="1492,145" coordsize="461,199" path="m1799,212r-4,22l1785,253r-16,15l1750,278r-23,3l1704,278r-19,-10l1669,253r-10,-19l1655,212r4,-22l1669,170r16,-15l1704,145r-144,37l1563,182r21,7l1594,208r,4l1586,232r-19,9l1563,242r-62,69l1953,311r-32,-99l1914,232r-20,9l1891,242r-21,-8l1860,215r,-3l1868,192r-69,20xe" stroked="f">
              <v:path arrowok="t"/>
            </v:shape>
            <v:shape id="_x0000_s2053" style="position:absolute;left:1492;top:145;width:461;height:199" coordorigin="1492,145" coordsize="461,199" path="m1501,112r-5,l1492,116r,191l1496,311r5,l1563,242r-20,-8l1533,215r7,-23l1560,182r144,-37l1727,142r23,3l1769,155r16,15l1795,190r4,22l1868,192r19,-10l1891,182r20,7l1921,208r,4l1953,311r5,l1962,307r,-191l1958,112r-457,xe" stroked="f">
              <v:path arrowok="t"/>
            </v:shape>
            <v:shape id="_x0000_s2052" style="position:absolute;left:1481;top:341;width:471;height:112" coordorigin="1481,341" coordsize="471,112" path="m1548,446r6,-5l1554,431r-6,-6l1534,411r411,l1952,405r,-17l1945,381r-411,l1548,368r6,-6l1554,352r-6,-6l1542,341r-10,l1526,346r-40,40l1482,391r-1,6l1481,399r2,5l1486,407r40,39l1531,451r13,l1548,446xe" stroked="f">
              <v:path arrowok="t"/>
            </v:shape>
            <v:shape id="_x0000_s2051" style="position:absolute;left:1502;top:-29;width:471;height:112" coordorigin="1502,-29" coordsize="471,112" path="m1928,77r40,-40l1972,33r1,-6l1973,24r-5,-8l1928,-23r-5,-5l1910,-28r-4,5l1900,-17r,9l1906,-2r14,14l1509,12r-7,7l1502,35r7,7l1920,42r-14,14l1900,62r,9l1906,77r6,6l1922,83r6,-6xe" stroked="f">
              <v:path arrowok="t"/>
            </v:shape>
            <w10:wrap anchorx="page"/>
          </v:group>
        </w:pict>
      </w:r>
      <w:r>
        <w:rPr>
          <w:b/>
          <w:color w:val="2D74B5"/>
          <w:sz w:val="36"/>
          <w:szCs w:val="36"/>
        </w:rPr>
        <w:t>Ca</w:t>
      </w:r>
      <w:r>
        <w:rPr>
          <w:b/>
          <w:color w:val="2D74B5"/>
          <w:spacing w:val="-1"/>
          <w:sz w:val="36"/>
          <w:szCs w:val="36"/>
        </w:rPr>
        <w:t>s</w:t>
      </w:r>
      <w:r>
        <w:rPr>
          <w:b/>
          <w:color w:val="2D74B5"/>
          <w:sz w:val="36"/>
          <w:szCs w:val="36"/>
        </w:rPr>
        <w:t xml:space="preserve">h Coordination </w:t>
      </w:r>
      <w:r>
        <w:rPr>
          <w:b/>
          <w:color w:val="2D74B5"/>
          <w:spacing w:val="1"/>
          <w:sz w:val="36"/>
          <w:szCs w:val="36"/>
        </w:rPr>
        <w:t>G</w:t>
      </w:r>
      <w:r>
        <w:rPr>
          <w:b/>
          <w:color w:val="2D74B5"/>
          <w:sz w:val="36"/>
          <w:szCs w:val="36"/>
        </w:rPr>
        <w:t>roup (</w:t>
      </w:r>
      <w:r>
        <w:rPr>
          <w:b/>
          <w:color w:val="2D74B5"/>
          <w:spacing w:val="-3"/>
          <w:sz w:val="36"/>
          <w:szCs w:val="36"/>
        </w:rPr>
        <w:t>C</w:t>
      </w:r>
      <w:r>
        <w:rPr>
          <w:b/>
          <w:color w:val="2D74B5"/>
          <w:sz w:val="36"/>
          <w:szCs w:val="36"/>
        </w:rPr>
        <w:t>CG)</w:t>
      </w:r>
    </w:p>
    <w:p w14:paraId="63AC274F" w14:textId="77777777" w:rsidR="00F4516F" w:rsidRDefault="00F4516F">
      <w:pPr>
        <w:spacing w:before="14" w:line="240" w:lineRule="exact"/>
        <w:rPr>
          <w:sz w:val="24"/>
          <w:szCs w:val="24"/>
        </w:rPr>
      </w:pPr>
    </w:p>
    <w:p w14:paraId="5E6CF6A9" w14:textId="77777777" w:rsidR="00F4516F" w:rsidRDefault="00D4643D">
      <w:pPr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CC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cash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CCG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cash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d. </w:t>
      </w:r>
      <w:r>
        <w:rPr>
          <w:rFonts w:ascii="Arial" w:eastAsia="Arial" w:hAnsi="Arial" w:cs="Arial"/>
          <w:spacing w:val="-1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ared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or vo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nse.</w:t>
      </w:r>
    </w:p>
    <w:p w14:paraId="153F9FFE" w14:textId="77777777" w:rsidR="00F4516F" w:rsidRDefault="00F4516F">
      <w:pPr>
        <w:spacing w:line="200" w:lineRule="exact"/>
      </w:pPr>
    </w:p>
    <w:p w14:paraId="44E98AA5" w14:textId="77777777" w:rsidR="00F4516F" w:rsidRDefault="00F4516F">
      <w:pPr>
        <w:spacing w:line="200" w:lineRule="exact"/>
      </w:pPr>
    </w:p>
    <w:p w14:paraId="4E78BEB2" w14:textId="77777777" w:rsidR="00F4516F" w:rsidRDefault="00F4516F">
      <w:pPr>
        <w:spacing w:line="200" w:lineRule="exact"/>
      </w:pPr>
    </w:p>
    <w:p w14:paraId="09389BF1" w14:textId="77777777" w:rsidR="00F4516F" w:rsidRDefault="00F4516F">
      <w:pPr>
        <w:spacing w:line="200" w:lineRule="exact"/>
      </w:pPr>
    </w:p>
    <w:p w14:paraId="5BC327E5" w14:textId="77777777" w:rsidR="00F4516F" w:rsidRDefault="00F4516F">
      <w:pPr>
        <w:spacing w:line="200" w:lineRule="exact"/>
      </w:pPr>
    </w:p>
    <w:p w14:paraId="68DE50A2" w14:textId="77777777" w:rsidR="00F4516F" w:rsidRDefault="00F4516F">
      <w:pPr>
        <w:spacing w:line="200" w:lineRule="exact"/>
      </w:pPr>
    </w:p>
    <w:p w14:paraId="33C84BE4" w14:textId="77777777" w:rsidR="00F4516F" w:rsidRDefault="00F4516F">
      <w:pPr>
        <w:spacing w:line="200" w:lineRule="exact"/>
      </w:pPr>
    </w:p>
    <w:p w14:paraId="26143907" w14:textId="77777777" w:rsidR="00F4516F" w:rsidRDefault="00F4516F">
      <w:pPr>
        <w:spacing w:line="200" w:lineRule="exact"/>
      </w:pPr>
    </w:p>
    <w:p w14:paraId="70DC9B28" w14:textId="77777777" w:rsidR="00F4516F" w:rsidRDefault="00F4516F">
      <w:pPr>
        <w:spacing w:line="200" w:lineRule="exact"/>
      </w:pPr>
    </w:p>
    <w:p w14:paraId="5A3930A9" w14:textId="77777777" w:rsidR="00F4516F" w:rsidRDefault="00F4516F">
      <w:pPr>
        <w:spacing w:line="200" w:lineRule="exact"/>
      </w:pPr>
    </w:p>
    <w:p w14:paraId="5F0CA938" w14:textId="77777777" w:rsidR="00F4516F" w:rsidRDefault="00F4516F">
      <w:pPr>
        <w:spacing w:line="200" w:lineRule="exact"/>
      </w:pPr>
    </w:p>
    <w:p w14:paraId="03C4C3C8" w14:textId="77777777" w:rsidR="00F4516F" w:rsidRDefault="00F4516F">
      <w:pPr>
        <w:spacing w:line="200" w:lineRule="exact"/>
      </w:pPr>
    </w:p>
    <w:p w14:paraId="2E977B7E" w14:textId="77777777" w:rsidR="00F4516F" w:rsidRDefault="00F4516F">
      <w:pPr>
        <w:spacing w:line="200" w:lineRule="exact"/>
      </w:pPr>
    </w:p>
    <w:p w14:paraId="04694E38" w14:textId="77777777" w:rsidR="00F4516F" w:rsidRDefault="00F4516F">
      <w:pPr>
        <w:spacing w:line="200" w:lineRule="exact"/>
      </w:pPr>
    </w:p>
    <w:p w14:paraId="56EA6BB8" w14:textId="77777777" w:rsidR="00F4516F" w:rsidRDefault="00F4516F">
      <w:pPr>
        <w:spacing w:line="200" w:lineRule="exact"/>
      </w:pPr>
    </w:p>
    <w:p w14:paraId="7A336694" w14:textId="77777777" w:rsidR="00F4516F" w:rsidRDefault="00F4516F">
      <w:pPr>
        <w:spacing w:before="8" w:line="280" w:lineRule="exact"/>
        <w:rPr>
          <w:sz w:val="28"/>
          <w:szCs w:val="28"/>
        </w:rPr>
      </w:pPr>
    </w:p>
    <w:p w14:paraId="20F33BD2" w14:textId="77777777" w:rsidR="00F4516F" w:rsidRDefault="00D4643D">
      <w:pPr>
        <w:ind w:left="116" w:right="2365"/>
        <w:jc w:val="both"/>
        <w:rPr>
          <w:sz w:val="22"/>
          <w:szCs w:val="22"/>
        </w:rPr>
      </w:pPr>
      <w:r>
        <w:rPr>
          <w:b/>
          <w:sz w:val="22"/>
          <w:szCs w:val="22"/>
        </w:rPr>
        <w:t>For fu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her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on,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pl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e co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e UN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dent C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>ord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’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e:</w:t>
      </w:r>
    </w:p>
    <w:p w14:paraId="2E4AAB1A" w14:textId="77777777" w:rsidR="00F4516F" w:rsidRDefault="00D4643D">
      <w:pPr>
        <w:spacing w:line="240" w:lineRule="exact"/>
        <w:ind w:left="116" w:right="308"/>
        <w:jc w:val="both"/>
        <w:rPr>
          <w:sz w:val="22"/>
          <w:szCs w:val="22"/>
        </w:rPr>
      </w:pPr>
      <w:r>
        <w:rPr>
          <w:b/>
          <w:sz w:val="22"/>
          <w:szCs w:val="22"/>
        </w:rPr>
        <w:t>Prem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i</w:t>
      </w:r>
      <w:r>
        <w:rPr>
          <w:sz w:val="22"/>
          <w:szCs w:val="22"/>
        </w:rPr>
        <w:t>, Fi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hyperlink r:id="rId10">
        <w:r>
          <w:rPr>
            <w:color w:val="0462C1"/>
            <w:sz w:val="22"/>
            <w:szCs w:val="22"/>
            <w:u w:val="single" w:color="0462C1"/>
          </w:rPr>
          <w:t>p</w:t>
        </w:r>
        <w:r>
          <w:rPr>
            <w:color w:val="0462C1"/>
            <w:spacing w:val="1"/>
            <w:sz w:val="22"/>
            <w:szCs w:val="22"/>
            <w:u w:val="single" w:color="0462C1"/>
          </w:rPr>
          <w:t>r</w:t>
        </w:r>
        <w:r>
          <w:rPr>
            <w:color w:val="0462C1"/>
            <w:spacing w:val="-2"/>
            <w:sz w:val="22"/>
            <w:szCs w:val="22"/>
            <w:u w:val="single" w:color="0462C1"/>
          </w:rPr>
          <w:t>e</w:t>
        </w:r>
        <w:r>
          <w:rPr>
            <w:color w:val="0462C1"/>
            <w:spacing w:val="1"/>
            <w:sz w:val="22"/>
            <w:szCs w:val="22"/>
            <w:u w:val="single" w:color="0462C1"/>
          </w:rPr>
          <w:t>m</w:t>
        </w:r>
        <w:r>
          <w:rPr>
            <w:color w:val="0462C1"/>
            <w:spacing w:val="-2"/>
            <w:sz w:val="22"/>
            <w:szCs w:val="22"/>
            <w:u w:val="single" w:color="0462C1"/>
          </w:rPr>
          <w:t>.</w:t>
        </w:r>
        <w:r>
          <w:rPr>
            <w:color w:val="0462C1"/>
            <w:sz w:val="22"/>
            <w:szCs w:val="22"/>
            <w:u w:val="single" w:color="0462C1"/>
          </w:rPr>
          <w:t>awas</w:t>
        </w:r>
        <w:r>
          <w:rPr>
            <w:color w:val="0462C1"/>
            <w:spacing w:val="-1"/>
            <w:sz w:val="22"/>
            <w:szCs w:val="22"/>
            <w:u w:val="single" w:color="0462C1"/>
          </w:rPr>
          <w:t>t</w:t>
        </w:r>
        <w:r>
          <w:rPr>
            <w:color w:val="0462C1"/>
            <w:sz w:val="22"/>
            <w:szCs w:val="22"/>
            <w:u w:val="single" w:color="0462C1"/>
          </w:rPr>
          <w:t>h</w:t>
        </w:r>
        <w:r>
          <w:rPr>
            <w:color w:val="0462C1"/>
            <w:spacing w:val="-1"/>
            <w:sz w:val="22"/>
            <w:szCs w:val="22"/>
            <w:u w:val="single" w:color="0462C1"/>
          </w:rPr>
          <w:t>i</w:t>
        </w:r>
        <w:r>
          <w:rPr>
            <w:color w:val="0462C1"/>
            <w:sz w:val="22"/>
            <w:szCs w:val="22"/>
            <w:u w:val="single" w:color="0462C1"/>
          </w:rPr>
          <w:t>@on</w:t>
        </w:r>
        <w:r>
          <w:rPr>
            <w:color w:val="0462C1"/>
            <w:spacing w:val="-1"/>
            <w:sz w:val="22"/>
            <w:szCs w:val="22"/>
            <w:u w:val="single" w:color="0462C1"/>
          </w:rPr>
          <w:t>e</w:t>
        </w:r>
        <w:r>
          <w:rPr>
            <w:color w:val="0462C1"/>
            <w:sz w:val="22"/>
            <w:szCs w:val="22"/>
            <w:u w:val="single" w:color="0462C1"/>
          </w:rPr>
          <w:t>.un.o</w:t>
        </w:r>
        <w:r>
          <w:rPr>
            <w:color w:val="0462C1"/>
            <w:spacing w:val="1"/>
            <w:sz w:val="22"/>
            <w:szCs w:val="22"/>
            <w:u w:val="single" w:color="0462C1"/>
          </w:rPr>
          <w:t>rg</w:t>
        </w:r>
        <w:r>
          <w:rPr>
            <w:color w:val="000000"/>
            <w:sz w:val="22"/>
            <w:szCs w:val="22"/>
          </w:rPr>
          <w:t>,</w:t>
        </w:r>
      </w:hyperlink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T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z w:val="22"/>
          <w:szCs w:val="22"/>
        </w:rPr>
        <w:t>: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+</w:t>
      </w:r>
      <w:r>
        <w:rPr>
          <w:color w:val="000000"/>
          <w:spacing w:val="-2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77 </w:t>
      </w:r>
      <w:r>
        <w:rPr>
          <w:color w:val="000000"/>
          <w:spacing w:val="1"/>
          <w:sz w:val="22"/>
          <w:szCs w:val="22"/>
        </w:rPr>
        <w:t>(</w:t>
      </w:r>
      <w:r>
        <w:rPr>
          <w:color w:val="000000"/>
          <w:spacing w:val="-2"/>
          <w:sz w:val="22"/>
          <w:szCs w:val="22"/>
        </w:rPr>
        <w:t>1</w:t>
      </w:r>
      <w:r>
        <w:rPr>
          <w:color w:val="000000"/>
          <w:sz w:val="22"/>
          <w:szCs w:val="22"/>
        </w:rPr>
        <w:t>)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552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3200 e</w:t>
      </w:r>
      <w:r>
        <w:rPr>
          <w:color w:val="000000"/>
          <w:spacing w:val="-2"/>
          <w:sz w:val="22"/>
          <w:szCs w:val="22"/>
        </w:rPr>
        <w:t>x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.150</w:t>
      </w:r>
      <w:r>
        <w:rPr>
          <w:color w:val="000000"/>
          <w:spacing w:val="-2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z w:val="22"/>
          <w:szCs w:val="22"/>
        </w:rPr>
        <w:t>l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+</w:t>
      </w:r>
      <w:r>
        <w:rPr>
          <w:color w:val="000000"/>
          <w:spacing w:val="-2"/>
          <w:sz w:val="22"/>
          <w:szCs w:val="22"/>
        </w:rPr>
        <w:t>9</w:t>
      </w:r>
      <w:r>
        <w:rPr>
          <w:color w:val="000000"/>
          <w:sz w:val="22"/>
          <w:szCs w:val="22"/>
        </w:rPr>
        <w:t>77</w:t>
      </w:r>
    </w:p>
    <w:p w14:paraId="0192C6B0" w14:textId="77777777" w:rsidR="00F4516F" w:rsidRDefault="00D4643D">
      <w:pPr>
        <w:spacing w:before="1"/>
        <w:ind w:left="116" w:right="8629"/>
        <w:jc w:val="both"/>
        <w:rPr>
          <w:sz w:val="22"/>
          <w:szCs w:val="22"/>
        </w:rPr>
      </w:pPr>
      <w:r>
        <w:rPr>
          <w:sz w:val="22"/>
          <w:szCs w:val="22"/>
        </w:rPr>
        <w:t>98580217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2</w:t>
      </w:r>
    </w:p>
    <w:p w14:paraId="76DCF0ED" w14:textId="77777777" w:rsidR="00F4516F" w:rsidRDefault="00D4643D">
      <w:pPr>
        <w:spacing w:line="240" w:lineRule="exact"/>
        <w:ind w:left="116" w:right="33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 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color w:val="0462C1"/>
          <w:spacing w:val="-52"/>
          <w:sz w:val="22"/>
          <w:szCs w:val="22"/>
        </w:rPr>
        <w:t xml:space="preserve"> </w:t>
      </w:r>
      <w:hyperlink r:id="rId11">
        <w:r>
          <w:rPr>
            <w:color w:val="0462C1"/>
            <w:spacing w:val="-2"/>
            <w:sz w:val="22"/>
            <w:szCs w:val="22"/>
            <w:u w:val="single" w:color="0462C1"/>
          </w:rPr>
          <w:t>h</w:t>
        </w:r>
        <w:r>
          <w:rPr>
            <w:color w:val="0462C1"/>
            <w:spacing w:val="1"/>
            <w:sz w:val="22"/>
            <w:szCs w:val="22"/>
            <w:u w:val="single" w:color="0462C1"/>
          </w:rPr>
          <w:t>tt</w:t>
        </w:r>
        <w:r>
          <w:rPr>
            <w:color w:val="0462C1"/>
            <w:spacing w:val="-2"/>
            <w:sz w:val="22"/>
            <w:szCs w:val="22"/>
            <w:u w:val="single" w:color="0462C1"/>
          </w:rPr>
          <w:t>p</w:t>
        </w:r>
        <w:r>
          <w:rPr>
            <w:color w:val="0462C1"/>
            <w:spacing w:val="1"/>
            <w:sz w:val="22"/>
            <w:szCs w:val="22"/>
            <w:u w:val="single" w:color="0462C1"/>
          </w:rPr>
          <w:t>:</w:t>
        </w:r>
        <w:r>
          <w:rPr>
            <w:color w:val="0462C1"/>
            <w:spacing w:val="-1"/>
            <w:sz w:val="22"/>
            <w:szCs w:val="22"/>
            <w:u w:val="single" w:color="0462C1"/>
          </w:rPr>
          <w:t>/</w:t>
        </w:r>
        <w:r>
          <w:rPr>
            <w:color w:val="0462C1"/>
            <w:spacing w:val="1"/>
            <w:sz w:val="22"/>
            <w:szCs w:val="22"/>
            <w:u w:val="single" w:color="0462C1"/>
          </w:rPr>
          <w:t>/</w:t>
        </w:r>
        <w:r>
          <w:rPr>
            <w:color w:val="0462C1"/>
            <w:sz w:val="22"/>
            <w:szCs w:val="22"/>
            <w:u w:val="single" w:color="0462C1"/>
          </w:rPr>
          <w:t>un.</w:t>
        </w:r>
        <w:r>
          <w:rPr>
            <w:color w:val="0462C1"/>
            <w:spacing w:val="-2"/>
            <w:sz w:val="22"/>
            <w:szCs w:val="22"/>
            <w:u w:val="single" w:color="0462C1"/>
          </w:rPr>
          <w:t>o</w:t>
        </w:r>
        <w:r>
          <w:rPr>
            <w:color w:val="0462C1"/>
            <w:spacing w:val="1"/>
            <w:sz w:val="22"/>
            <w:szCs w:val="22"/>
            <w:u w:val="single" w:color="0462C1"/>
          </w:rPr>
          <w:t>r</w:t>
        </w:r>
        <w:r>
          <w:rPr>
            <w:color w:val="0462C1"/>
            <w:sz w:val="22"/>
            <w:szCs w:val="22"/>
            <w:u w:val="single" w:color="0462C1"/>
          </w:rPr>
          <w:t>g.n</w:t>
        </w:r>
        <w:r>
          <w:rPr>
            <w:color w:val="0462C1"/>
            <w:spacing w:val="-2"/>
            <w:sz w:val="22"/>
            <w:szCs w:val="22"/>
            <w:u w:val="single" w:color="0462C1"/>
          </w:rPr>
          <w:t>p</w:t>
        </w:r>
        <w:r>
          <w:rPr>
            <w:color w:val="0462C1"/>
            <w:spacing w:val="2"/>
            <w:sz w:val="22"/>
            <w:szCs w:val="22"/>
            <w:u w:val="single" w:color="0462C1"/>
          </w:rPr>
          <w:t>/</w:t>
        </w:r>
        <w:r>
          <w:rPr>
            <w:color w:val="0462C1"/>
            <w:sz w:val="22"/>
            <w:szCs w:val="22"/>
            <w:u w:val="single" w:color="0462C1"/>
          </w:rPr>
          <w:t>,</w:t>
        </w:r>
      </w:hyperlink>
      <w:r>
        <w:rPr>
          <w:color w:val="0462C1"/>
          <w:sz w:val="22"/>
          <w:szCs w:val="22"/>
        </w:rPr>
        <w:t xml:space="preserve"> </w:t>
      </w:r>
      <w:hyperlink r:id="rId12">
        <w:r>
          <w:rPr>
            <w:color w:val="0462C1"/>
            <w:spacing w:val="-2"/>
            <w:sz w:val="22"/>
            <w:szCs w:val="22"/>
            <w:u w:val="single" w:color="0462C1"/>
          </w:rPr>
          <w:t>h</w:t>
        </w:r>
        <w:r>
          <w:rPr>
            <w:color w:val="0462C1"/>
            <w:spacing w:val="1"/>
            <w:sz w:val="22"/>
            <w:szCs w:val="22"/>
            <w:u w:val="single" w:color="0462C1"/>
          </w:rPr>
          <w:t>t</w:t>
        </w:r>
        <w:r>
          <w:rPr>
            <w:color w:val="0462C1"/>
            <w:spacing w:val="-1"/>
            <w:sz w:val="22"/>
            <w:szCs w:val="22"/>
            <w:u w:val="single" w:color="0462C1"/>
          </w:rPr>
          <w:t>t</w:t>
        </w:r>
        <w:r>
          <w:rPr>
            <w:color w:val="0462C1"/>
            <w:sz w:val="22"/>
            <w:szCs w:val="22"/>
            <w:u w:val="single" w:color="0462C1"/>
          </w:rPr>
          <w:t>ps</w:t>
        </w:r>
        <w:r>
          <w:rPr>
            <w:color w:val="0462C1"/>
            <w:spacing w:val="-1"/>
            <w:sz w:val="22"/>
            <w:szCs w:val="22"/>
            <w:u w:val="single" w:color="0462C1"/>
          </w:rPr>
          <w:t>:</w:t>
        </w:r>
        <w:r>
          <w:rPr>
            <w:color w:val="0462C1"/>
            <w:spacing w:val="1"/>
            <w:sz w:val="22"/>
            <w:szCs w:val="22"/>
            <w:u w:val="single" w:color="0462C1"/>
          </w:rPr>
          <w:t>/</w:t>
        </w:r>
        <w:r>
          <w:rPr>
            <w:color w:val="0462C1"/>
            <w:spacing w:val="-1"/>
            <w:sz w:val="22"/>
            <w:szCs w:val="22"/>
            <w:u w:val="single" w:color="0462C1"/>
          </w:rPr>
          <w:t>/</w:t>
        </w:r>
        <w:r>
          <w:rPr>
            <w:color w:val="0462C1"/>
            <w:spacing w:val="1"/>
            <w:sz w:val="22"/>
            <w:szCs w:val="22"/>
            <w:u w:val="single" w:color="0462C1"/>
          </w:rPr>
          <w:t>r</w:t>
        </w:r>
        <w:r>
          <w:rPr>
            <w:color w:val="0462C1"/>
            <w:sz w:val="22"/>
            <w:szCs w:val="22"/>
            <w:u w:val="single" w:color="0462C1"/>
          </w:rPr>
          <w:t>e</w:t>
        </w:r>
        <w:r>
          <w:rPr>
            <w:color w:val="0462C1"/>
            <w:spacing w:val="-1"/>
            <w:sz w:val="22"/>
            <w:szCs w:val="22"/>
            <w:u w:val="single" w:color="0462C1"/>
          </w:rPr>
          <w:t>l</w:t>
        </w:r>
        <w:r>
          <w:rPr>
            <w:color w:val="0462C1"/>
            <w:spacing w:val="1"/>
            <w:sz w:val="22"/>
            <w:szCs w:val="22"/>
            <w:u w:val="single" w:color="0462C1"/>
          </w:rPr>
          <w:t>i</w:t>
        </w:r>
        <w:r>
          <w:rPr>
            <w:color w:val="0462C1"/>
            <w:spacing w:val="-2"/>
            <w:sz w:val="22"/>
            <w:szCs w:val="22"/>
            <w:u w:val="single" w:color="0462C1"/>
          </w:rPr>
          <w:t>e</w:t>
        </w:r>
        <w:r>
          <w:rPr>
            <w:color w:val="0462C1"/>
            <w:spacing w:val="1"/>
            <w:sz w:val="22"/>
            <w:szCs w:val="22"/>
            <w:u w:val="single" w:color="0462C1"/>
          </w:rPr>
          <w:t>f</w:t>
        </w:r>
        <w:r>
          <w:rPr>
            <w:color w:val="0462C1"/>
            <w:spacing w:val="-1"/>
            <w:sz w:val="22"/>
            <w:szCs w:val="22"/>
            <w:u w:val="single" w:color="0462C1"/>
          </w:rPr>
          <w:t>w</w:t>
        </w:r>
        <w:r>
          <w:rPr>
            <w:color w:val="0462C1"/>
            <w:sz w:val="22"/>
            <w:szCs w:val="22"/>
            <w:u w:val="single" w:color="0462C1"/>
          </w:rPr>
          <w:t>eb</w:t>
        </w:r>
        <w:r>
          <w:rPr>
            <w:color w:val="0462C1"/>
            <w:spacing w:val="-2"/>
            <w:sz w:val="22"/>
            <w:szCs w:val="22"/>
            <w:u w:val="single" w:color="0462C1"/>
          </w:rPr>
          <w:t>.</w:t>
        </w:r>
        <w:r>
          <w:rPr>
            <w:color w:val="0462C1"/>
            <w:spacing w:val="1"/>
            <w:sz w:val="22"/>
            <w:szCs w:val="22"/>
            <w:u w:val="single" w:color="0462C1"/>
          </w:rPr>
          <w:t>i</w:t>
        </w:r>
        <w:r>
          <w:rPr>
            <w:color w:val="0462C1"/>
            <w:sz w:val="22"/>
            <w:szCs w:val="22"/>
            <w:u w:val="single" w:color="0462C1"/>
          </w:rPr>
          <w:t>n</w:t>
        </w:r>
        <w:r>
          <w:rPr>
            <w:color w:val="0462C1"/>
            <w:spacing w:val="-1"/>
            <w:sz w:val="22"/>
            <w:szCs w:val="22"/>
            <w:u w:val="single" w:color="0462C1"/>
          </w:rPr>
          <w:t>t</w:t>
        </w:r>
        <w:r>
          <w:rPr>
            <w:color w:val="0462C1"/>
            <w:sz w:val="22"/>
            <w:szCs w:val="22"/>
            <w:u w:val="single" w:color="0462C1"/>
          </w:rPr>
          <w:t>/</w:t>
        </w:r>
      </w:hyperlink>
    </w:p>
    <w:p w14:paraId="1513ADA3" w14:textId="77777777" w:rsidR="00F4516F" w:rsidRDefault="00D4643D">
      <w:pPr>
        <w:spacing w:before="1"/>
        <w:ind w:left="116" w:right="1410"/>
        <w:jc w:val="both"/>
        <w:rPr>
          <w:sz w:val="22"/>
          <w:szCs w:val="22"/>
        </w:rPr>
      </w:pPr>
      <w:r>
        <w:rPr>
          <w:sz w:val="22"/>
          <w:szCs w:val="22"/>
        </w:rPr>
        <w:t>To be ad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ep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: </w:t>
      </w:r>
      <w:r>
        <w:rPr>
          <w:color w:val="0462C1"/>
          <w:spacing w:val="-50"/>
          <w:sz w:val="22"/>
          <w:szCs w:val="22"/>
        </w:rPr>
        <w:t xml:space="preserve"> </w:t>
      </w:r>
      <w:hyperlink r:id="rId13">
        <w:r>
          <w:rPr>
            <w:color w:val="0462C1"/>
            <w:spacing w:val="-2"/>
            <w:sz w:val="22"/>
            <w:szCs w:val="22"/>
            <w:u w:val="single" w:color="0462C1"/>
          </w:rPr>
          <w:t>d</w:t>
        </w:r>
        <w:r>
          <w:rPr>
            <w:color w:val="0462C1"/>
            <w:spacing w:val="1"/>
            <w:sz w:val="22"/>
            <w:szCs w:val="22"/>
            <w:u w:val="single" w:color="0462C1"/>
          </w:rPr>
          <w:t>r</w:t>
        </w:r>
        <w:r>
          <w:rPr>
            <w:color w:val="0462C1"/>
            <w:spacing w:val="-1"/>
            <w:sz w:val="22"/>
            <w:szCs w:val="22"/>
            <w:u w:val="single" w:color="0462C1"/>
          </w:rPr>
          <w:t>i</w:t>
        </w:r>
        <w:r>
          <w:rPr>
            <w:color w:val="0462C1"/>
            <w:sz w:val="22"/>
            <w:szCs w:val="22"/>
            <w:u w:val="single" w:color="0462C1"/>
          </w:rPr>
          <w:t>sh</w:t>
        </w:r>
        <w:r>
          <w:rPr>
            <w:color w:val="0462C1"/>
            <w:spacing w:val="-1"/>
            <w:sz w:val="22"/>
            <w:szCs w:val="22"/>
            <w:u w:val="single" w:color="0462C1"/>
          </w:rPr>
          <w:t>t</w:t>
        </w:r>
        <w:r>
          <w:rPr>
            <w:color w:val="0462C1"/>
            <w:sz w:val="22"/>
            <w:szCs w:val="22"/>
            <w:u w:val="single" w:color="0462C1"/>
          </w:rPr>
          <w:t>an</w:t>
        </w:r>
        <w:r>
          <w:rPr>
            <w:color w:val="0462C1"/>
            <w:spacing w:val="1"/>
            <w:sz w:val="22"/>
            <w:szCs w:val="22"/>
            <w:u w:val="single" w:color="0462C1"/>
          </w:rPr>
          <w:t>t</w:t>
        </w:r>
        <w:r>
          <w:rPr>
            <w:color w:val="0462C1"/>
            <w:sz w:val="22"/>
            <w:szCs w:val="22"/>
            <w:u w:val="single" w:color="0462C1"/>
          </w:rPr>
          <w:t>.</w:t>
        </w:r>
        <w:r>
          <w:rPr>
            <w:color w:val="0462C1"/>
            <w:spacing w:val="-2"/>
            <w:sz w:val="22"/>
            <w:szCs w:val="22"/>
            <w:u w:val="single" w:color="0462C1"/>
          </w:rPr>
          <w:t>k</w:t>
        </w:r>
        <w:r>
          <w:rPr>
            <w:color w:val="0462C1"/>
            <w:sz w:val="22"/>
            <w:szCs w:val="22"/>
            <w:u w:val="single" w:color="0462C1"/>
          </w:rPr>
          <w:t>a</w:t>
        </w:r>
        <w:r>
          <w:rPr>
            <w:color w:val="0462C1"/>
            <w:spacing w:val="1"/>
            <w:sz w:val="22"/>
            <w:szCs w:val="22"/>
            <w:u w:val="single" w:color="0462C1"/>
          </w:rPr>
          <w:t>r</w:t>
        </w:r>
        <w:r>
          <w:rPr>
            <w:color w:val="0462C1"/>
            <w:spacing w:val="-2"/>
            <w:sz w:val="22"/>
            <w:szCs w:val="22"/>
            <w:u w:val="single" w:color="0462C1"/>
          </w:rPr>
          <w:t>k</w:t>
        </w:r>
        <w:r>
          <w:rPr>
            <w:color w:val="0462C1"/>
            <w:spacing w:val="1"/>
            <w:sz w:val="22"/>
            <w:szCs w:val="22"/>
            <w:u w:val="single" w:color="0462C1"/>
          </w:rPr>
          <w:t>i</w:t>
        </w:r>
        <w:r>
          <w:rPr>
            <w:color w:val="0462C1"/>
            <w:sz w:val="22"/>
            <w:szCs w:val="22"/>
            <w:u w:val="single" w:color="0462C1"/>
          </w:rPr>
          <w:t>@o</w:t>
        </w:r>
        <w:r>
          <w:rPr>
            <w:color w:val="0462C1"/>
            <w:spacing w:val="-2"/>
            <w:sz w:val="22"/>
            <w:szCs w:val="22"/>
            <w:u w:val="single" w:color="0462C1"/>
          </w:rPr>
          <w:t>n</w:t>
        </w:r>
        <w:r>
          <w:rPr>
            <w:color w:val="0462C1"/>
            <w:sz w:val="22"/>
            <w:szCs w:val="22"/>
            <w:u w:val="single" w:color="0462C1"/>
          </w:rPr>
          <w:t>e.un.</w:t>
        </w:r>
        <w:r>
          <w:rPr>
            <w:color w:val="0462C1"/>
            <w:spacing w:val="-2"/>
            <w:sz w:val="22"/>
            <w:szCs w:val="22"/>
            <w:u w:val="single" w:color="0462C1"/>
          </w:rPr>
          <w:t>o</w:t>
        </w:r>
        <w:r>
          <w:rPr>
            <w:color w:val="0462C1"/>
            <w:spacing w:val="1"/>
            <w:sz w:val="22"/>
            <w:szCs w:val="22"/>
            <w:u w:val="single" w:color="0462C1"/>
          </w:rPr>
          <w:t>r</w:t>
        </w:r>
        <w:r>
          <w:rPr>
            <w:color w:val="0462C1"/>
            <w:sz w:val="22"/>
            <w:szCs w:val="22"/>
            <w:u w:val="single" w:color="0462C1"/>
          </w:rPr>
          <w:t>g</w:t>
        </w:r>
      </w:hyperlink>
    </w:p>
    <w:sectPr w:rsidR="00F4516F">
      <w:pgSz w:w="12240" w:h="15840"/>
      <w:pgMar w:top="1220" w:right="1180" w:bottom="280" w:left="1180" w:header="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1077A" w14:textId="77777777" w:rsidR="00D4643D" w:rsidRDefault="00D4643D">
      <w:r>
        <w:separator/>
      </w:r>
    </w:p>
  </w:endnote>
  <w:endnote w:type="continuationSeparator" w:id="0">
    <w:p w14:paraId="58020B93" w14:textId="77777777" w:rsidR="00D4643D" w:rsidRDefault="00D4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A9CF" w14:textId="77777777" w:rsidR="00F4516F" w:rsidRDefault="00D4643D">
    <w:pPr>
      <w:spacing w:line="120" w:lineRule="exact"/>
      <w:rPr>
        <w:sz w:val="13"/>
        <w:szCs w:val="13"/>
      </w:rPr>
    </w:pPr>
    <w:r>
      <w:pict w14:anchorId="2E6B207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8pt;margin-top:719.15pt;width:16.25pt;height:13.05pt;z-index:-251658752;mso-position-horizontal-relative:page;mso-position-vertical-relative:page" filled="f" stroked="f">
          <v:textbox inset="0,0,0,0">
            <w:txbxContent>
              <w:p w14:paraId="5EC906C3" w14:textId="77777777" w:rsidR="00F4516F" w:rsidRDefault="00D4643D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0659" w14:textId="77777777" w:rsidR="00D4643D" w:rsidRDefault="00D4643D">
      <w:r>
        <w:separator/>
      </w:r>
    </w:p>
  </w:footnote>
  <w:footnote w:type="continuationSeparator" w:id="0">
    <w:p w14:paraId="2D562B13" w14:textId="77777777" w:rsidR="00D4643D" w:rsidRDefault="00D46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E06BA"/>
    <w:multiLevelType w:val="multilevel"/>
    <w:tmpl w:val="7D9AE1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4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16F"/>
    <w:rsid w:val="001207B1"/>
    <w:rsid w:val="00D4643D"/>
    <w:rsid w:val="00F4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"/>
    <o:shapelayout v:ext="edit">
      <o:idmap v:ext="edit" data="2"/>
    </o:shapelayout>
  </w:shapeDefaults>
  <w:decimalSymbol w:val="."/>
  <w:listSeparator w:val=","/>
  <w14:docId w14:val="20724351"/>
  <w15:docId w15:val="{3F012671-F024-4EEB-8C48-8685FC05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rishtant.karki@one.u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liefweb.i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n.org.np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m.awasthi@one.u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e.gov.np/article/1101/tes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4959</Words>
  <Characters>28271</Characters>
  <Application>Microsoft Office Word</Application>
  <DocSecurity>0</DocSecurity>
  <Lines>235</Lines>
  <Paragraphs>66</Paragraphs>
  <ScaleCrop>false</ScaleCrop>
  <Company/>
  <LinksUpToDate>false</LinksUpToDate>
  <CharactersWithSpaces>33164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Yashoda Nepali</cp:lastModifiedBy>
  <cp:revision>2</cp:revision>
  <dcterms:created xsi:type="dcterms:W3CDTF">2021-10-27T08:45:00Z</dcterms:created>
  <dcterms:modified xsi:type="dcterms:W3CDTF">2021-10-27T08:46:00Z</dcterms:modified>
</cp:coreProperties>
</file>